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D4833" w14:textId="5CF15276" w:rsidR="00467865" w:rsidRPr="00050214" w:rsidRDefault="00050214" w:rsidP="002E3D1D">
      <w:pPr>
        <w:pStyle w:val="Heading2"/>
        <w:tabs>
          <w:tab w:val="clear" w:pos="7185"/>
        </w:tabs>
        <w:spacing w:after="0"/>
        <w:rPr>
          <w:b w:val="0"/>
          <w:bCs/>
          <w:smallCaps/>
        </w:rPr>
      </w:pPr>
      <w:r w:rsidRPr="0044481D">
        <w:rPr>
          <w:rFonts w:ascii="Times New Roman" w:hAnsi="Times New Roman"/>
        </w:rPr>
        <w:object w:dxaOrig="9299" w:dyaOrig="3615" w14:anchorId="2C8D48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64.5pt" o:ole="">
            <v:imagedata r:id="rId11" o:title=""/>
          </v:shape>
          <o:OLEObject Type="Embed" ProgID="MSPhotoEd.3" ShapeID="_x0000_i1025" DrawAspect="Content" ObjectID="_1754845279" r:id="rId12"/>
        </w:object>
      </w:r>
      <w:r w:rsidR="00D44DCB" w:rsidRPr="00924BF3">
        <w:rPr>
          <w:smallCaps/>
          <w:sz w:val="28"/>
          <w:szCs w:val="28"/>
        </w:rPr>
        <w:t>Employment Application</w:t>
      </w:r>
    </w:p>
    <w:tbl>
      <w:tblPr>
        <w:tblW w:w="10449" w:type="dxa"/>
        <w:jc w:val="center"/>
        <w:tblLayout w:type="fixed"/>
        <w:tblLook w:val="0000" w:firstRow="0" w:lastRow="0" w:firstColumn="0" w:lastColumn="0" w:noHBand="0" w:noVBand="0"/>
      </w:tblPr>
      <w:tblGrid>
        <w:gridCol w:w="89"/>
        <w:gridCol w:w="1181"/>
        <w:gridCol w:w="431"/>
        <w:gridCol w:w="27"/>
        <w:gridCol w:w="2862"/>
        <w:gridCol w:w="378"/>
        <w:gridCol w:w="1152"/>
        <w:gridCol w:w="801"/>
        <w:gridCol w:w="378"/>
        <w:gridCol w:w="1413"/>
        <w:gridCol w:w="9"/>
        <w:gridCol w:w="8"/>
        <w:gridCol w:w="1555"/>
        <w:gridCol w:w="75"/>
        <w:gridCol w:w="90"/>
      </w:tblGrid>
      <w:tr w:rsidR="00A35524" w:rsidRPr="006D779C" w14:paraId="2C8D4835" w14:textId="77777777" w:rsidTr="00A8674A">
        <w:trPr>
          <w:gridBefore w:val="1"/>
          <w:wBefore w:w="89" w:type="dxa"/>
          <w:trHeight w:hRule="exact" w:val="288"/>
          <w:jc w:val="center"/>
        </w:trPr>
        <w:tc>
          <w:tcPr>
            <w:tcW w:w="10360" w:type="dxa"/>
            <w:gridSpan w:val="14"/>
            <w:shd w:val="clear" w:color="auto" w:fill="000000"/>
            <w:vAlign w:val="center"/>
          </w:tcPr>
          <w:p w14:paraId="2C8D4834" w14:textId="77777777" w:rsidR="00A35524" w:rsidRPr="00050214" w:rsidRDefault="00A35524" w:rsidP="00D6155E">
            <w:pPr>
              <w:pStyle w:val="Heading3"/>
              <w:rPr>
                <w:sz w:val="16"/>
                <w:szCs w:val="16"/>
              </w:rPr>
            </w:pPr>
          </w:p>
        </w:tc>
      </w:tr>
      <w:tr w:rsidR="008E72CF" w:rsidRPr="005114CE" w14:paraId="2C8D483A" w14:textId="77777777" w:rsidTr="00A8674A">
        <w:trPr>
          <w:gridBefore w:val="1"/>
          <w:wBefore w:w="89" w:type="dxa"/>
          <w:trHeight w:val="432"/>
          <w:jc w:val="center"/>
        </w:trPr>
        <w:tc>
          <w:tcPr>
            <w:tcW w:w="1181" w:type="dxa"/>
            <w:vAlign w:val="bottom"/>
          </w:tcPr>
          <w:p w14:paraId="2C8D4836" w14:textId="77777777" w:rsidR="00CC6BB1" w:rsidRPr="005114CE" w:rsidRDefault="00CC6BB1" w:rsidP="00440CD8">
            <w:pPr>
              <w:pStyle w:val="BodyText"/>
            </w:pPr>
            <w:r w:rsidRPr="00D6155E">
              <w:t>Full Name</w:t>
            </w:r>
            <w:r w:rsidRPr="005114CE">
              <w:t>:</w:t>
            </w:r>
          </w:p>
        </w:tc>
        <w:tc>
          <w:tcPr>
            <w:tcW w:w="3698" w:type="dxa"/>
            <w:gridSpan w:val="4"/>
            <w:tcBorders>
              <w:bottom w:val="single" w:sz="4" w:space="0" w:color="auto"/>
            </w:tcBorders>
            <w:vAlign w:val="bottom"/>
          </w:tcPr>
          <w:p w14:paraId="2C8D4837" w14:textId="77777777" w:rsidR="00CC6BB1" w:rsidRPr="009C220D" w:rsidRDefault="00CC6BB1" w:rsidP="00440CD8">
            <w:pPr>
              <w:pStyle w:val="FieldText"/>
            </w:pPr>
          </w:p>
        </w:tc>
        <w:tc>
          <w:tcPr>
            <w:tcW w:w="3761" w:type="dxa"/>
            <w:gridSpan w:val="6"/>
            <w:tcBorders>
              <w:bottom w:val="single" w:sz="4" w:space="0" w:color="auto"/>
            </w:tcBorders>
            <w:vAlign w:val="bottom"/>
          </w:tcPr>
          <w:p w14:paraId="2C8D4838" w14:textId="77777777" w:rsidR="00CC6BB1" w:rsidRPr="009C220D" w:rsidRDefault="00CC6BB1" w:rsidP="00440CD8">
            <w:pPr>
              <w:pStyle w:val="FieldText"/>
            </w:pPr>
          </w:p>
        </w:tc>
        <w:tc>
          <w:tcPr>
            <w:tcW w:w="1720" w:type="dxa"/>
            <w:gridSpan w:val="3"/>
            <w:tcBorders>
              <w:bottom w:val="single" w:sz="4" w:space="0" w:color="auto"/>
            </w:tcBorders>
            <w:vAlign w:val="bottom"/>
          </w:tcPr>
          <w:p w14:paraId="2C8D4839" w14:textId="77777777" w:rsidR="00CC6BB1" w:rsidRPr="009C220D" w:rsidRDefault="00CC6BB1" w:rsidP="00440CD8">
            <w:pPr>
              <w:pStyle w:val="FieldText"/>
            </w:pPr>
          </w:p>
        </w:tc>
      </w:tr>
      <w:tr w:rsidR="00277CF7" w:rsidRPr="005114CE" w14:paraId="2C8D483E" w14:textId="77777777" w:rsidTr="00A8674A">
        <w:trPr>
          <w:gridBefore w:val="1"/>
          <w:wBefore w:w="89" w:type="dxa"/>
          <w:trHeight w:val="144"/>
          <w:jc w:val="center"/>
        </w:trPr>
        <w:tc>
          <w:tcPr>
            <w:tcW w:w="4879" w:type="dxa"/>
            <w:gridSpan w:val="5"/>
          </w:tcPr>
          <w:p w14:paraId="2C8D483B" w14:textId="77777777" w:rsidR="00A82BA3" w:rsidRPr="00D6155E" w:rsidRDefault="00A82BA3" w:rsidP="008E72CF">
            <w:pPr>
              <w:pStyle w:val="BodyText2"/>
              <w:tabs>
                <w:tab w:val="clear" w:pos="1143"/>
                <w:tab w:val="left" w:pos="1058"/>
              </w:tabs>
            </w:pPr>
            <w:r w:rsidRPr="005114CE">
              <w:rPr>
                <w:szCs w:val="18"/>
              </w:rPr>
              <w:tab/>
            </w:r>
            <w:r w:rsidRPr="00D6155E">
              <w:t>Last</w:t>
            </w:r>
            <w:r w:rsidR="0008554D">
              <w:t xml:space="preserve"> (as it appears on Social Security Card)</w:t>
            </w:r>
          </w:p>
        </w:tc>
        <w:tc>
          <w:tcPr>
            <w:tcW w:w="3761" w:type="dxa"/>
            <w:gridSpan w:val="6"/>
          </w:tcPr>
          <w:p w14:paraId="2C8D483C" w14:textId="77777777" w:rsidR="00A82BA3" w:rsidRPr="009C220D" w:rsidRDefault="00A82BA3" w:rsidP="00440CD8">
            <w:pPr>
              <w:pStyle w:val="BodyText2"/>
            </w:pPr>
            <w:r w:rsidRPr="009C220D">
              <w:t>First</w:t>
            </w:r>
          </w:p>
        </w:tc>
        <w:tc>
          <w:tcPr>
            <w:tcW w:w="1720" w:type="dxa"/>
            <w:gridSpan w:val="3"/>
          </w:tcPr>
          <w:p w14:paraId="2C8D483D" w14:textId="77777777" w:rsidR="00A82BA3" w:rsidRPr="009C220D" w:rsidRDefault="00A82BA3" w:rsidP="00440CD8">
            <w:pPr>
              <w:pStyle w:val="BodyText2"/>
            </w:pPr>
            <w:r w:rsidRPr="009C220D">
              <w:t>M.I.</w:t>
            </w:r>
          </w:p>
        </w:tc>
      </w:tr>
      <w:tr w:rsidR="00277CF7" w:rsidRPr="005114CE" w14:paraId="2C8D4842" w14:textId="77777777" w:rsidTr="00A8674A">
        <w:trPr>
          <w:gridBefore w:val="1"/>
          <w:wBefore w:w="89" w:type="dxa"/>
          <w:trHeight w:val="288"/>
          <w:jc w:val="center"/>
        </w:trPr>
        <w:tc>
          <w:tcPr>
            <w:tcW w:w="1181" w:type="dxa"/>
            <w:vAlign w:val="bottom"/>
          </w:tcPr>
          <w:p w14:paraId="2C8D483F" w14:textId="77777777" w:rsidR="00A82BA3" w:rsidRPr="005114CE" w:rsidRDefault="00A82BA3" w:rsidP="00440CD8">
            <w:pPr>
              <w:pStyle w:val="BodyText"/>
            </w:pPr>
            <w:r w:rsidRPr="005114CE">
              <w:t>Address:</w:t>
            </w:r>
          </w:p>
        </w:tc>
        <w:tc>
          <w:tcPr>
            <w:tcW w:w="7459" w:type="dxa"/>
            <w:gridSpan w:val="10"/>
            <w:tcBorders>
              <w:bottom w:val="single" w:sz="4" w:space="0" w:color="auto"/>
            </w:tcBorders>
            <w:vAlign w:val="bottom"/>
          </w:tcPr>
          <w:p w14:paraId="2C8D4840" w14:textId="77777777" w:rsidR="00A82BA3" w:rsidRPr="009C220D" w:rsidRDefault="00A82BA3" w:rsidP="00440CD8">
            <w:pPr>
              <w:pStyle w:val="FieldText"/>
            </w:pPr>
          </w:p>
        </w:tc>
        <w:tc>
          <w:tcPr>
            <w:tcW w:w="1720" w:type="dxa"/>
            <w:gridSpan w:val="3"/>
            <w:tcBorders>
              <w:bottom w:val="single" w:sz="4" w:space="0" w:color="auto"/>
            </w:tcBorders>
            <w:vAlign w:val="bottom"/>
          </w:tcPr>
          <w:p w14:paraId="2C8D4841" w14:textId="77777777" w:rsidR="00A82BA3" w:rsidRPr="009C220D" w:rsidRDefault="00A82BA3" w:rsidP="00440CD8">
            <w:pPr>
              <w:pStyle w:val="FieldText"/>
            </w:pPr>
          </w:p>
        </w:tc>
      </w:tr>
      <w:tr w:rsidR="00A82BA3" w:rsidRPr="005114CE" w14:paraId="2C8D4845" w14:textId="77777777" w:rsidTr="00A8674A">
        <w:trPr>
          <w:gridBefore w:val="1"/>
          <w:wBefore w:w="89" w:type="dxa"/>
          <w:trHeight w:val="144"/>
          <w:jc w:val="center"/>
        </w:trPr>
        <w:tc>
          <w:tcPr>
            <w:tcW w:w="8640" w:type="dxa"/>
            <w:gridSpan w:val="11"/>
          </w:tcPr>
          <w:p w14:paraId="2C8D4843" w14:textId="1A51A8A7" w:rsidR="00A82BA3" w:rsidRPr="009C220D" w:rsidRDefault="00A82BA3" w:rsidP="002B27FD">
            <w:pPr>
              <w:pStyle w:val="BodyText2"/>
              <w:tabs>
                <w:tab w:val="clear" w:pos="1143"/>
                <w:tab w:val="left" w:pos="1058"/>
              </w:tabs>
            </w:pPr>
            <w:r w:rsidRPr="005114CE">
              <w:rPr>
                <w:szCs w:val="18"/>
              </w:rPr>
              <w:tab/>
            </w:r>
            <w:r w:rsidR="00E327D8">
              <w:t xml:space="preserve">Mailing Address </w:t>
            </w:r>
            <w:r w:rsidR="00860328">
              <w:t>(including P.O. Box)</w:t>
            </w:r>
          </w:p>
        </w:tc>
        <w:tc>
          <w:tcPr>
            <w:tcW w:w="1720" w:type="dxa"/>
            <w:gridSpan w:val="3"/>
          </w:tcPr>
          <w:p w14:paraId="2C8D4844" w14:textId="77777777" w:rsidR="00A82BA3" w:rsidRPr="009C220D" w:rsidRDefault="00A82BA3" w:rsidP="00440CD8">
            <w:pPr>
              <w:pStyle w:val="BodyText2"/>
            </w:pPr>
            <w:r w:rsidRPr="009C220D">
              <w:t>Apartment/Unit #</w:t>
            </w:r>
          </w:p>
        </w:tc>
      </w:tr>
      <w:tr w:rsidR="00C76039" w:rsidRPr="005114CE" w14:paraId="2C8D484A" w14:textId="77777777" w:rsidTr="00A8674A">
        <w:trPr>
          <w:gridBefore w:val="1"/>
          <w:wBefore w:w="89" w:type="dxa"/>
          <w:trHeight w:val="288"/>
          <w:jc w:val="center"/>
        </w:trPr>
        <w:tc>
          <w:tcPr>
            <w:tcW w:w="1181" w:type="dxa"/>
            <w:vAlign w:val="bottom"/>
          </w:tcPr>
          <w:p w14:paraId="2C8D4846" w14:textId="77777777" w:rsidR="00C76039" w:rsidRPr="005114CE" w:rsidRDefault="00C76039" w:rsidP="00937437">
            <w:pPr>
              <w:pStyle w:val="FieldText"/>
            </w:pPr>
          </w:p>
        </w:tc>
        <w:tc>
          <w:tcPr>
            <w:tcW w:w="6029" w:type="dxa"/>
            <w:gridSpan w:val="7"/>
            <w:tcBorders>
              <w:bottom w:val="single" w:sz="4" w:space="0" w:color="auto"/>
            </w:tcBorders>
            <w:vAlign w:val="bottom"/>
          </w:tcPr>
          <w:p w14:paraId="2C8D4847" w14:textId="77777777" w:rsidR="00C76039" w:rsidRPr="009C220D" w:rsidRDefault="00C76039" w:rsidP="00440CD8">
            <w:pPr>
              <w:pStyle w:val="FieldText"/>
            </w:pPr>
          </w:p>
        </w:tc>
        <w:tc>
          <w:tcPr>
            <w:tcW w:w="1430" w:type="dxa"/>
            <w:gridSpan w:val="3"/>
            <w:tcBorders>
              <w:bottom w:val="single" w:sz="4" w:space="0" w:color="auto"/>
            </w:tcBorders>
            <w:vAlign w:val="bottom"/>
          </w:tcPr>
          <w:p w14:paraId="2C8D4848" w14:textId="77777777" w:rsidR="00C76039" w:rsidRPr="005114CE" w:rsidRDefault="00C76039" w:rsidP="00440CD8">
            <w:pPr>
              <w:pStyle w:val="FieldText"/>
            </w:pPr>
          </w:p>
        </w:tc>
        <w:tc>
          <w:tcPr>
            <w:tcW w:w="1720" w:type="dxa"/>
            <w:gridSpan w:val="3"/>
            <w:tcBorders>
              <w:bottom w:val="single" w:sz="4" w:space="0" w:color="auto"/>
            </w:tcBorders>
            <w:vAlign w:val="bottom"/>
          </w:tcPr>
          <w:p w14:paraId="2C8D4849" w14:textId="77777777" w:rsidR="00C76039" w:rsidRPr="005114CE" w:rsidRDefault="00C76039" w:rsidP="00440CD8">
            <w:pPr>
              <w:pStyle w:val="FieldText"/>
            </w:pPr>
          </w:p>
        </w:tc>
      </w:tr>
      <w:tr w:rsidR="0040207F" w:rsidRPr="005114CE" w14:paraId="2C8D484E" w14:textId="77777777" w:rsidTr="00A8674A">
        <w:trPr>
          <w:gridBefore w:val="1"/>
          <w:wBefore w:w="89" w:type="dxa"/>
          <w:trHeight w:val="144"/>
          <w:jc w:val="center"/>
        </w:trPr>
        <w:tc>
          <w:tcPr>
            <w:tcW w:w="7210" w:type="dxa"/>
            <w:gridSpan w:val="8"/>
            <w:vAlign w:val="bottom"/>
          </w:tcPr>
          <w:p w14:paraId="2C8D484B" w14:textId="77777777" w:rsidR="0040207F" w:rsidRPr="009C220D" w:rsidRDefault="0040207F" w:rsidP="0040207F">
            <w:pPr>
              <w:pStyle w:val="BodyText2"/>
              <w:tabs>
                <w:tab w:val="clear" w:pos="1143"/>
                <w:tab w:val="left" w:pos="1058"/>
              </w:tabs>
            </w:pPr>
            <w:r>
              <w:tab/>
            </w:r>
            <w:r w:rsidRPr="009C220D">
              <w:t>City</w:t>
            </w:r>
          </w:p>
        </w:tc>
        <w:tc>
          <w:tcPr>
            <w:tcW w:w="1430" w:type="dxa"/>
            <w:gridSpan w:val="3"/>
            <w:tcBorders>
              <w:top w:val="single" w:sz="4" w:space="0" w:color="auto"/>
            </w:tcBorders>
          </w:tcPr>
          <w:p w14:paraId="2C8D484C" w14:textId="77777777" w:rsidR="0040207F" w:rsidRPr="009C220D" w:rsidRDefault="0040207F" w:rsidP="00440CD8">
            <w:pPr>
              <w:pStyle w:val="BodyText2"/>
            </w:pPr>
            <w:r w:rsidRPr="009C220D">
              <w:t>State</w:t>
            </w:r>
          </w:p>
        </w:tc>
        <w:tc>
          <w:tcPr>
            <w:tcW w:w="1720" w:type="dxa"/>
            <w:gridSpan w:val="3"/>
            <w:tcBorders>
              <w:top w:val="single" w:sz="4" w:space="0" w:color="auto"/>
            </w:tcBorders>
          </w:tcPr>
          <w:p w14:paraId="2C8D484D" w14:textId="77777777" w:rsidR="0040207F" w:rsidRPr="009C220D" w:rsidRDefault="0040207F" w:rsidP="00440CD8">
            <w:pPr>
              <w:pStyle w:val="BodyText2"/>
            </w:pPr>
            <w:r w:rsidRPr="009C220D">
              <w:t>ZIP Code</w:t>
            </w:r>
          </w:p>
        </w:tc>
      </w:tr>
      <w:tr w:rsidR="00277CF7" w:rsidRPr="005114CE" w14:paraId="2C8D4853" w14:textId="77777777" w:rsidTr="00A8674A">
        <w:trPr>
          <w:gridBefore w:val="1"/>
          <w:wBefore w:w="89" w:type="dxa"/>
          <w:trHeight w:val="288"/>
          <w:jc w:val="center"/>
        </w:trPr>
        <w:tc>
          <w:tcPr>
            <w:tcW w:w="1639" w:type="dxa"/>
            <w:gridSpan w:val="3"/>
            <w:vAlign w:val="bottom"/>
          </w:tcPr>
          <w:p w14:paraId="2C8D484F" w14:textId="15367192" w:rsidR="00841645" w:rsidRPr="005114CE" w:rsidRDefault="004A3BE5" w:rsidP="00440CD8">
            <w:pPr>
              <w:pStyle w:val="BodyText"/>
            </w:pPr>
            <w:r>
              <w:t>Primary</w:t>
            </w:r>
            <w:r w:rsidR="00CC6BB1">
              <w:t xml:space="preserve"> </w:t>
            </w:r>
            <w:r w:rsidR="00841645" w:rsidRPr="005114CE">
              <w:t>Phone:</w:t>
            </w:r>
          </w:p>
        </w:tc>
        <w:tc>
          <w:tcPr>
            <w:tcW w:w="3240" w:type="dxa"/>
            <w:gridSpan w:val="2"/>
            <w:tcBorders>
              <w:bottom w:val="single" w:sz="4" w:space="0" w:color="auto"/>
            </w:tcBorders>
            <w:vAlign w:val="bottom"/>
          </w:tcPr>
          <w:p w14:paraId="2C8D4850" w14:textId="77777777" w:rsidR="00841645" w:rsidRPr="003C7DAD" w:rsidRDefault="00613129" w:rsidP="00937437">
            <w:pPr>
              <w:pStyle w:val="FieldText"/>
              <w:rPr>
                <w:b w:val="0"/>
              </w:rPr>
            </w:pPr>
            <w:r w:rsidRPr="003C7DAD">
              <w:rPr>
                <w:b w:val="0"/>
              </w:rPr>
              <w:t>(</w:t>
            </w:r>
            <w:r w:rsidR="00C079CA" w:rsidRPr="003C7DAD">
              <w:rPr>
                <w:b w:val="0"/>
              </w:rPr>
              <w:t xml:space="preserve">         </w:t>
            </w:r>
            <w:r w:rsidRPr="003C7DAD">
              <w:rPr>
                <w:b w:val="0"/>
              </w:rPr>
              <w:t>)</w:t>
            </w:r>
          </w:p>
        </w:tc>
        <w:tc>
          <w:tcPr>
            <w:tcW w:w="2331" w:type="dxa"/>
            <w:gridSpan w:val="3"/>
            <w:vAlign w:val="bottom"/>
          </w:tcPr>
          <w:p w14:paraId="2C8D4851" w14:textId="77777777" w:rsidR="00841645" w:rsidRPr="003C7DAD" w:rsidRDefault="001E4104" w:rsidP="00440CD8">
            <w:pPr>
              <w:pStyle w:val="BodyText"/>
            </w:pPr>
            <w:r>
              <w:t xml:space="preserve">         </w:t>
            </w:r>
            <w:r w:rsidR="00277CF7" w:rsidRPr="003C7DAD">
              <w:t xml:space="preserve">Alternate </w:t>
            </w:r>
            <w:r w:rsidR="008E72CF" w:rsidRPr="003C7DAD">
              <w:t>Phone:</w:t>
            </w:r>
          </w:p>
        </w:tc>
        <w:tc>
          <w:tcPr>
            <w:tcW w:w="3150" w:type="dxa"/>
            <w:gridSpan w:val="6"/>
            <w:tcBorders>
              <w:bottom w:val="single" w:sz="4" w:space="0" w:color="auto"/>
            </w:tcBorders>
            <w:vAlign w:val="bottom"/>
          </w:tcPr>
          <w:p w14:paraId="2C8D4852" w14:textId="77777777" w:rsidR="00841645" w:rsidRPr="003C7DAD" w:rsidRDefault="008E72CF" w:rsidP="00440CD8">
            <w:pPr>
              <w:pStyle w:val="FieldText"/>
              <w:rPr>
                <w:b w:val="0"/>
              </w:rPr>
            </w:pPr>
            <w:r w:rsidRPr="003C7DAD">
              <w:rPr>
                <w:b w:val="0"/>
              </w:rPr>
              <w:t>(         )</w:t>
            </w:r>
          </w:p>
        </w:tc>
      </w:tr>
      <w:tr w:rsidR="008E72CF" w:rsidRPr="005114CE" w14:paraId="2C8D4856" w14:textId="77777777" w:rsidTr="00A8674A">
        <w:trPr>
          <w:gridBefore w:val="1"/>
          <w:wBefore w:w="89" w:type="dxa"/>
          <w:trHeight w:val="432"/>
          <w:jc w:val="center"/>
        </w:trPr>
        <w:tc>
          <w:tcPr>
            <w:tcW w:w="1639" w:type="dxa"/>
            <w:gridSpan w:val="3"/>
            <w:vAlign w:val="bottom"/>
          </w:tcPr>
          <w:p w14:paraId="2C8D4854" w14:textId="64AFA7BB" w:rsidR="008E72CF" w:rsidRPr="005114CE" w:rsidRDefault="008E72CF" w:rsidP="00440CD8">
            <w:pPr>
              <w:pStyle w:val="BodyText"/>
            </w:pPr>
            <w:r>
              <w:t>Email A</w:t>
            </w:r>
            <w:r w:rsidRPr="005114CE">
              <w:t>ddress:</w:t>
            </w:r>
          </w:p>
        </w:tc>
        <w:tc>
          <w:tcPr>
            <w:tcW w:w="8721" w:type="dxa"/>
            <w:gridSpan w:val="11"/>
            <w:tcBorders>
              <w:bottom w:val="single" w:sz="4" w:space="0" w:color="auto"/>
            </w:tcBorders>
            <w:vAlign w:val="bottom"/>
          </w:tcPr>
          <w:p w14:paraId="2C8D4855" w14:textId="77777777" w:rsidR="008E72CF" w:rsidRPr="008E72CF" w:rsidRDefault="008E72CF" w:rsidP="00937437">
            <w:pPr>
              <w:pStyle w:val="FieldText"/>
            </w:pPr>
          </w:p>
        </w:tc>
      </w:tr>
      <w:tr w:rsidR="00B02B64" w:rsidRPr="005114CE" w14:paraId="2C8D485B" w14:textId="77777777" w:rsidTr="00A8674A">
        <w:trPr>
          <w:gridBefore w:val="1"/>
          <w:wBefore w:w="89" w:type="dxa"/>
          <w:trHeight w:val="432"/>
          <w:jc w:val="center"/>
        </w:trPr>
        <w:tc>
          <w:tcPr>
            <w:tcW w:w="4501" w:type="dxa"/>
            <w:gridSpan w:val="4"/>
            <w:tcBorders>
              <w:top w:val="single" w:sz="4" w:space="0" w:color="auto"/>
              <w:left w:val="single" w:sz="4" w:space="0" w:color="auto"/>
              <w:bottom w:val="single" w:sz="4" w:space="0" w:color="auto"/>
              <w:right w:val="single" w:sz="4" w:space="0" w:color="auto"/>
            </w:tcBorders>
            <w:vAlign w:val="bottom"/>
          </w:tcPr>
          <w:p w14:paraId="2C8D4857" w14:textId="77777777" w:rsidR="00B02B64" w:rsidRPr="005114CE" w:rsidRDefault="00B02B64" w:rsidP="00083002">
            <w:pPr>
              <w:pStyle w:val="BodyText"/>
            </w:pPr>
            <w:r>
              <w:t>Are you authorized to work in the United States?</w:t>
            </w:r>
          </w:p>
        </w:tc>
        <w:tc>
          <w:tcPr>
            <w:tcW w:w="1530" w:type="dxa"/>
            <w:gridSpan w:val="2"/>
            <w:tcBorders>
              <w:top w:val="single" w:sz="4" w:space="0" w:color="auto"/>
              <w:left w:val="single" w:sz="4" w:space="0" w:color="auto"/>
              <w:bottom w:val="single" w:sz="4" w:space="0" w:color="auto"/>
              <w:right w:val="single" w:sz="4" w:space="0" w:color="auto"/>
            </w:tcBorders>
            <w:vAlign w:val="bottom"/>
          </w:tcPr>
          <w:p w14:paraId="2C8D4858" w14:textId="75198537" w:rsidR="00B02B64" w:rsidRPr="00A61226" w:rsidRDefault="00C216D3" w:rsidP="00083002">
            <w:pPr>
              <w:pStyle w:val="FieldText"/>
              <w:rPr>
                <w:b w:val="0"/>
              </w:rPr>
            </w:pPr>
            <w:sdt>
              <w:sdtPr>
                <w:rPr>
                  <w:b w:val="0"/>
                </w:rPr>
                <w:id w:val="1934171631"/>
                <w14:checkbox>
                  <w14:checked w14:val="0"/>
                  <w14:checkedState w14:val="2612" w14:font="MS Gothic"/>
                  <w14:uncheckedState w14:val="2610" w14:font="MS Gothic"/>
                </w14:checkbox>
              </w:sdtPr>
              <w:sdtContent>
                <w:r>
                  <w:rPr>
                    <w:rFonts w:ascii="MS Gothic" w:eastAsia="MS Gothic" w:hAnsi="MS Gothic" w:hint="eastAsia"/>
                    <w:b w:val="0"/>
                  </w:rPr>
                  <w:t>☐</w:t>
                </w:r>
              </w:sdtContent>
            </w:sdt>
            <w:r w:rsidR="00B02B64" w:rsidRPr="00A61226">
              <w:rPr>
                <w:b w:val="0"/>
              </w:rPr>
              <w:t>ye</w:t>
            </w:r>
            <w:r>
              <w:rPr>
                <w:b w:val="0"/>
              </w:rPr>
              <w:t xml:space="preserve">s  </w:t>
            </w:r>
            <w:sdt>
              <w:sdtPr>
                <w:rPr>
                  <w:b w:val="0"/>
                </w:rPr>
                <w:id w:val="335355132"/>
                <w14:checkbox>
                  <w14:checked w14:val="0"/>
                  <w14:checkedState w14:val="2612" w14:font="MS Gothic"/>
                  <w14:uncheckedState w14:val="2610" w14:font="MS Gothic"/>
                </w14:checkbox>
              </w:sdtPr>
              <w:sdtContent>
                <w:r>
                  <w:rPr>
                    <w:rFonts w:ascii="MS Gothic" w:eastAsia="MS Gothic" w:hAnsi="MS Gothic" w:hint="eastAsia"/>
                    <w:b w:val="0"/>
                  </w:rPr>
                  <w:t>☐</w:t>
                </w:r>
              </w:sdtContent>
            </w:sdt>
            <w:r w:rsidR="00B02B64" w:rsidRPr="00A61226">
              <w:rPr>
                <w:b w:val="0"/>
              </w:rPr>
              <w:t xml:space="preserve"> no</w:t>
            </w:r>
          </w:p>
        </w:tc>
        <w:tc>
          <w:tcPr>
            <w:tcW w:w="2601" w:type="dxa"/>
            <w:gridSpan w:val="4"/>
            <w:tcBorders>
              <w:top w:val="single" w:sz="4" w:space="0" w:color="auto"/>
              <w:left w:val="single" w:sz="4" w:space="0" w:color="auto"/>
              <w:bottom w:val="single" w:sz="4" w:space="0" w:color="auto"/>
              <w:right w:val="single" w:sz="4" w:space="0" w:color="auto"/>
            </w:tcBorders>
            <w:vAlign w:val="bottom"/>
          </w:tcPr>
          <w:p w14:paraId="2C8D4859" w14:textId="77777777" w:rsidR="00B02B64" w:rsidRPr="005114CE" w:rsidRDefault="00B02B64" w:rsidP="00B02B64">
            <w:pPr>
              <w:pStyle w:val="BodyText"/>
            </w:pPr>
            <w:r>
              <w:t>Are you 18 or older?</w:t>
            </w:r>
          </w:p>
        </w:tc>
        <w:tc>
          <w:tcPr>
            <w:tcW w:w="1728" w:type="dxa"/>
            <w:gridSpan w:val="4"/>
            <w:tcBorders>
              <w:top w:val="single" w:sz="4" w:space="0" w:color="auto"/>
              <w:left w:val="single" w:sz="4" w:space="0" w:color="auto"/>
              <w:bottom w:val="single" w:sz="4" w:space="0" w:color="auto"/>
              <w:right w:val="single" w:sz="4" w:space="0" w:color="auto"/>
            </w:tcBorders>
            <w:vAlign w:val="bottom"/>
          </w:tcPr>
          <w:p w14:paraId="2C8D485A" w14:textId="42C4557B" w:rsidR="00B02B64" w:rsidRPr="008E72CF" w:rsidRDefault="00C216D3" w:rsidP="00B02B64">
            <w:pPr>
              <w:pStyle w:val="FieldText"/>
            </w:pPr>
            <w:sdt>
              <w:sdtPr>
                <w:rPr>
                  <w:b w:val="0"/>
                </w:rPr>
                <w:id w:val="65233032"/>
                <w14:checkbox>
                  <w14:checked w14:val="0"/>
                  <w14:checkedState w14:val="2612" w14:font="MS Gothic"/>
                  <w14:uncheckedState w14:val="2610" w14:font="MS Gothic"/>
                </w14:checkbox>
              </w:sdtPr>
              <w:sdtContent>
                <w:r>
                  <w:rPr>
                    <w:rFonts w:ascii="MS Gothic" w:eastAsia="MS Gothic" w:hAnsi="MS Gothic" w:hint="eastAsia"/>
                    <w:b w:val="0"/>
                  </w:rPr>
                  <w:t>☐</w:t>
                </w:r>
              </w:sdtContent>
            </w:sdt>
            <w:r w:rsidR="00B02B64" w:rsidRPr="00A61226">
              <w:rPr>
                <w:b w:val="0"/>
              </w:rPr>
              <w:t xml:space="preserve">yes  </w:t>
            </w:r>
            <w:sdt>
              <w:sdtPr>
                <w:rPr>
                  <w:b w:val="0"/>
                </w:rPr>
                <w:id w:val="-985863086"/>
                <w14:checkbox>
                  <w14:checked w14:val="0"/>
                  <w14:checkedState w14:val="2612" w14:font="MS Gothic"/>
                  <w14:uncheckedState w14:val="2610" w14:font="MS Gothic"/>
                </w14:checkbox>
              </w:sdtPr>
              <w:sdtContent>
                <w:r>
                  <w:rPr>
                    <w:rFonts w:ascii="MS Gothic" w:eastAsia="MS Gothic" w:hAnsi="MS Gothic" w:hint="eastAsia"/>
                    <w:b w:val="0"/>
                  </w:rPr>
                  <w:t>☐</w:t>
                </w:r>
              </w:sdtContent>
            </w:sdt>
            <w:r w:rsidR="00B02B64" w:rsidRPr="00A61226">
              <w:rPr>
                <w:b w:val="0"/>
              </w:rPr>
              <w:t xml:space="preserve"> no</w:t>
            </w:r>
          </w:p>
        </w:tc>
      </w:tr>
      <w:tr w:rsidR="004A3BE5" w:rsidRPr="005114CE" w14:paraId="2C8D4860" w14:textId="77777777" w:rsidTr="00A8674A">
        <w:trPr>
          <w:gridBefore w:val="1"/>
          <w:wBefore w:w="89" w:type="dxa"/>
          <w:trHeight w:val="432"/>
          <w:jc w:val="center"/>
        </w:trPr>
        <w:tc>
          <w:tcPr>
            <w:tcW w:w="4501" w:type="dxa"/>
            <w:gridSpan w:val="4"/>
            <w:tcBorders>
              <w:top w:val="single" w:sz="4" w:space="0" w:color="auto"/>
              <w:left w:val="single" w:sz="4" w:space="0" w:color="auto"/>
              <w:bottom w:val="single" w:sz="4" w:space="0" w:color="auto"/>
              <w:right w:val="single" w:sz="4" w:space="0" w:color="auto"/>
            </w:tcBorders>
            <w:vAlign w:val="bottom"/>
          </w:tcPr>
          <w:p w14:paraId="2C8D485C" w14:textId="77777777" w:rsidR="004A3BE5" w:rsidRPr="005114CE" w:rsidRDefault="004A3BE5" w:rsidP="00B02B64">
            <w:pPr>
              <w:pStyle w:val="BodyText"/>
            </w:pPr>
            <w:r>
              <w:t>Have you previously been employed here?</w:t>
            </w:r>
          </w:p>
        </w:tc>
        <w:tc>
          <w:tcPr>
            <w:tcW w:w="1530" w:type="dxa"/>
            <w:gridSpan w:val="2"/>
            <w:tcBorders>
              <w:top w:val="single" w:sz="4" w:space="0" w:color="auto"/>
              <w:left w:val="single" w:sz="4" w:space="0" w:color="auto"/>
              <w:bottom w:val="single" w:sz="4" w:space="0" w:color="auto"/>
              <w:right w:val="single" w:sz="4" w:space="0" w:color="auto"/>
            </w:tcBorders>
            <w:vAlign w:val="bottom"/>
          </w:tcPr>
          <w:p w14:paraId="2C8D485D" w14:textId="0B8B2BBC" w:rsidR="004A3BE5" w:rsidRPr="009C220D" w:rsidRDefault="004A3BE5" w:rsidP="00B02B64">
            <w:pPr>
              <w:pStyle w:val="FieldText"/>
            </w:pPr>
            <w:sdt>
              <w:sdtPr>
                <w:rPr>
                  <w:b w:val="0"/>
                </w:rPr>
                <w:id w:val="-1968953998"/>
                <w14:checkbox>
                  <w14:checked w14:val="0"/>
                  <w14:checkedState w14:val="2612" w14:font="MS Gothic"/>
                  <w14:uncheckedState w14:val="2610" w14:font="MS Gothic"/>
                </w14:checkbox>
              </w:sdtPr>
              <w:sdtContent>
                <w:r>
                  <w:rPr>
                    <w:rFonts w:ascii="MS Gothic" w:eastAsia="MS Gothic" w:hAnsi="MS Gothic" w:hint="eastAsia"/>
                    <w:b w:val="0"/>
                  </w:rPr>
                  <w:t>☐</w:t>
                </w:r>
              </w:sdtContent>
            </w:sdt>
            <w:r w:rsidRPr="00A61226">
              <w:rPr>
                <w:b w:val="0"/>
              </w:rPr>
              <w:t xml:space="preserve">yes  </w:t>
            </w:r>
            <w:sdt>
              <w:sdtPr>
                <w:rPr>
                  <w:b w:val="0"/>
                </w:rPr>
                <w:id w:val="179858929"/>
                <w14:checkbox>
                  <w14:checked w14:val="0"/>
                  <w14:checkedState w14:val="2612" w14:font="MS Gothic"/>
                  <w14:uncheckedState w14:val="2610" w14:font="MS Gothic"/>
                </w14:checkbox>
              </w:sdtPr>
              <w:sdtContent>
                <w:r>
                  <w:rPr>
                    <w:rFonts w:ascii="MS Gothic" w:eastAsia="MS Gothic" w:hAnsi="MS Gothic" w:hint="eastAsia"/>
                    <w:b w:val="0"/>
                  </w:rPr>
                  <w:t>☐</w:t>
                </w:r>
              </w:sdtContent>
            </w:sdt>
            <w:r>
              <w:rPr>
                <w:b w:val="0"/>
              </w:rPr>
              <w:t xml:space="preserve"> </w:t>
            </w:r>
            <w:r w:rsidRPr="00A61226">
              <w:rPr>
                <w:b w:val="0"/>
              </w:rPr>
              <w:t>no</w:t>
            </w:r>
          </w:p>
        </w:tc>
        <w:tc>
          <w:tcPr>
            <w:tcW w:w="4329" w:type="dxa"/>
            <w:gridSpan w:val="8"/>
            <w:vMerge w:val="restart"/>
            <w:tcBorders>
              <w:top w:val="single" w:sz="4" w:space="0" w:color="auto"/>
              <w:left w:val="single" w:sz="4" w:space="0" w:color="auto"/>
              <w:right w:val="single" w:sz="4" w:space="0" w:color="auto"/>
            </w:tcBorders>
            <w:vAlign w:val="bottom"/>
          </w:tcPr>
          <w:p w14:paraId="097DC5B2" w14:textId="77777777" w:rsidR="004A3BE5" w:rsidRDefault="004A3BE5" w:rsidP="00617C65">
            <w:pPr>
              <w:pStyle w:val="FieldText"/>
            </w:pPr>
            <w:r>
              <w:t>How did you hear about us?</w:t>
            </w:r>
          </w:p>
          <w:p w14:paraId="1B940F73" w14:textId="77777777" w:rsidR="004A3BE5" w:rsidRDefault="004A3BE5" w:rsidP="004A3BE5"/>
          <w:p w14:paraId="2C8D485F" w14:textId="2B98F68F" w:rsidR="004A3BE5" w:rsidRPr="004A3BE5" w:rsidRDefault="004A3BE5" w:rsidP="004A3BE5"/>
        </w:tc>
      </w:tr>
      <w:tr w:rsidR="004A3BE5" w:rsidRPr="005114CE" w14:paraId="2C8D4865" w14:textId="77777777" w:rsidTr="00A8674A">
        <w:trPr>
          <w:gridBefore w:val="1"/>
          <w:wBefore w:w="89" w:type="dxa"/>
          <w:trHeight w:val="432"/>
          <w:jc w:val="center"/>
        </w:trPr>
        <w:tc>
          <w:tcPr>
            <w:tcW w:w="4501" w:type="dxa"/>
            <w:gridSpan w:val="4"/>
            <w:tcBorders>
              <w:top w:val="single" w:sz="4" w:space="0" w:color="auto"/>
              <w:left w:val="single" w:sz="4" w:space="0" w:color="auto"/>
              <w:bottom w:val="single" w:sz="4" w:space="0" w:color="auto"/>
              <w:right w:val="single" w:sz="4" w:space="0" w:color="auto"/>
            </w:tcBorders>
            <w:vAlign w:val="bottom"/>
          </w:tcPr>
          <w:p w14:paraId="2C8D4861" w14:textId="77777777" w:rsidR="004A3BE5" w:rsidRPr="008E72CF" w:rsidRDefault="004A3BE5" w:rsidP="00B02B64">
            <w:pPr>
              <w:pStyle w:val="BodyText"/>
            </w:pPr>
            <w:r>
              <w:t>Do you have relatives employed here?</w:t>
            </w:r>
          </w:p>
        </w:tc>
        <w:tc>
          <w:tcPr>
            <w:tcW w:w="1530" w:type="dxa"/>
            <w:gridSpan w:val="2"/>
            <w:tcBorders>
              <w:top w:val="single" w:sz="4" w:space="0" w:color="auto"/>
              <w:left w:val="single" w:sz="4" w:space="0" w:color="auto"/>
              <w:bottom w:val="single" w:sz="4" w:space="0" w:color="auto"/>
              <w:right w:val="single" w:sz="4" w:space="0" w:color="auto"/>
            </w:tcBorders>
            <w:vAlign w:val="bottom"/>
          </w:tcPr>
          <w:p w14:paraId="2C8D4862" w14:textId="1BC82590" w:rsidR="004A3BE5" w:rsidRPr="003C7DAD" w:rsidRDefault="004A3BE5" w:rsidP="00B02B64">
            <w:pPr>
              <w:pStyle w:val="FieldText"/>
              <w:rPr>
                <w:b w:val="0"/>
              </w:rPr>
            </w:pPr>
            <w:sdt>
              <w:sdtPr>
                <w:rPr>
                  <w:b w:val="0"/>
                </w:rPr>
                <w:id w:val="-1465495894"/>
                <w14:checkbox>
                  <w14:checked w14:val="0"/>
                  <w14:checkedState w14:val="2612" w14:font="MS Gothic"/>
                  <w14:uncheckedState w14:val="2610" w14:font="MS Gothic"/>
                </w14:checkbox>
              </w:sdtPr>
              <w:sdtContent>
                <w:r>
                  <w:rPr>
                    <w:rFonts w:ascii="MS Gothic" w:eastAsia="MS Gothic" w:hAnsi="MS Gothic" w:hint="eastAsia"/>
                    <w:b w:val="0"/>
                  </w:rPr>
                  <w:t>☐</w:t>
                </w:r>
              </w:sdtContent>
            </w:sdt>
            <w:r w:rsidRPr="00A61226">
              <w:rPr>
                <w:b w:val="0"/>
              </w:rPr>
              <w:t xml:space="preserve">yes  </w:t>
            </w:r>
            <w:sdt>
              <w:sdtPr>
                <w:rPr>
                  <w:b w:val="0"/>
                </w:rPr>
                <w:id w:val="1219161019"/>
                <w14:checkbox>
                  <w14:checked w14:val="0"/>
                  <w14:checkedState w14:val="2612" w14:font="MS Gothic"/>
                  <w14:uncheckedState w14:val="2610" w14:font="MS Gothic"/>
                </w14:checkbox>
              </w:sdtPr>
              <w:sdtContent>
                <w:r>
                  <w:rPr>
                    <w:rFonts w:ascii="MS Gothic" w:eastAsia="MS Gothic" w:hAnsi="MS Gothic" w:hint="eastAsia"/>
                    <w:b w:val="0"/>
                  </w:rPr>
                  <w:t>☐</w:t>
                </w:r>
              </w:sdtContent>
            </w:sdt>
            <w:r w:rsidRPr="00A61226">
              <w:rPr>
                <w:b w:val="0"/>
              </w:rPr>
              <w:t xml:space="preserve"> no</w:t>
            </w:r>
          </w:p>
        </w:tc>
        <w:tc>
          <w:tcPr>
            <w:tcW w:w="4329" w:type="dxa"/>
            <w:gridSpan w:val="8"/>
            <w:vMerge/>
            <w:tcBorders>
              <w:left w:val="single" w:sz="4" w:space="0" w:color="auto"/>
              <w:bottom w:val="single" w:sz="4" w:space="0" w:color="auto"/>
              <w:right w:val="single" w:sz="4" w:space="0" w:color="auto"/>
            </w:tcBorders>
            <w:vAlign w:val="bottom"/>
          </w:tcPr>
          <w:p w14:paraId="2C8D4864" w14:textId="77777777" w:rsidR="004A3BE5" w:rsidRPr="003C7DAD" w:rsidRDefault="004A3BE5" w:rsidP="00617C65">
            <w:pPr>
              <w:pStyle w:val="FieldText"/>
              <w:rPr>
                <w:b w:val="0"/>
              </w:rPr>
            </w:pPr>
          </w:p>
        </w:tc>
      </w:tr>
      <w:tr w:rsidR="00B02B64" w:rsidRPr="005114CE" w14:paraId="2C8D4867" w14:textId="77777777" w:rsidTr="00A8674A">
        <w:trPr>
          <w:gridBefore w:val="1"/>
          <w:wBefore w:w="89" w:type="dxa"/>
          <w:trHeight w:val="144"/>
          <w:jc w:val="center"/>
        </w:trPr>
        <w:tc>
          <w:tcPr>
            <w:tcW w:w="10360" w:type="dxa"/>
            <w:gridSpan w:val="14"/>
            <w:tcBorders>
              <w:top w:val="single" w:sz="4" w:space="0" w:color="auto"/>
            </w:tcBorders>
            <w:vAlign w:val="bottom"/>
          </w:tcPr>
          <w:p w14:paraId="2C8D4866" w14:textId="77777777" w:rsidR="00B02B64" w:rsidRPr="005114CE" w:rsidRDefault="00B02B64" w:rsidP="00937437">
            <w:pPr>
              <w:pStyle w:val="BodyText"/>
            </w:pPr>
          </w:p>
        </w:tc>
      </w:tr>
      <w:tr w:rsidR="002A2510" w:rsidRPr="00613129" w14:paraId="2C8D4869" w14:textId="77777777" w:rsidTr="00A8674A">
        <w:trPr>
          <w:gridBefore w:val="1"/>
          <w:gridAfter w:val="2"/>
          <w:wBefore w:w="89" w:type="dxa"/>
          <w:wAfter w:w="165" w:type="dxa"/>
          <w:trHeight w:val="144"/>
          <w:jc w:val="center"/>
        </w:trPr>
        <w:tc>
          <w:tcPr>
            <w:tcW w:w="10195" w:type="dxa"/>
            <w:gridSpan w:val="12"/>
            <w:vAlign w:val="bottom"/>
          </w:tcPr>
          <w:p w14:paraId="2C8D4868" w14:textId="77777777" w:rsidR="002A2510" w:rsidRPr="00924BF3" w:rsidRDefault="00924BF3" w:rsidP="00937437">
            <w:pPr>
              <w:pStyle w:val="BodyText"/>
              <w:rPr>
                <w:b/>
                <w:smallCaps/>
                <w:sz w:val="24"/>
                <w:szCs w:val="24"/>
              </w:rPr>
            </w:pPr>
            <w:r>
              <w:rPr>
                <w:b/>
                <w:smallCaps/>
                <w:sz w:val="24"/>
                <w:szCs w:val="24"/>
              </w:rPr>
              <w:t>Education</w:t>
            </w:r>
          </w:p>
        </w:tc>
      </w:tr>
      <w:tr w:rsidR="009219BC" w:rsidRPr="00996C08" w14:paraId="2C8D486F" w14:textId="77777777" w:rsidTr="00A8674A">
        <w:tblPrEx>
          <w:jc w:val="left"/>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90" w:type="dxa"/>
          <w:trHeight w:val="503"/>
        </w:trPr>
        <w:tc>
          <w:tcPr>
            <w:tcW w:w="1701" w:type="dxa"/>
            <w:gridSpan w:val="3"/>
          </w:tcPr>
          <w:p w14:paraId="2C8D486A" w14:textId="77777777" w:rsidR="009219BC" w:rsidRPr="00996C08" w:rsidRDefault="009219BC" w:rsidP="00084256">
            <w:pPr>
              <w:spacing w:after="240"/>
              <w:rPr>
                <w:i/>
                <w:sz w:val="16"/>
                <w:szCs w:val="16"/>
              </w:rPr>
            </w:pPr>
            <w:r>
              <w:rPr>
                <w:i/>
                <w:sz w:val="16"/>
                <w:szCs w:val="16"/>
              </w:rPr>
              <w:t>High School</w:t>
            </w:r>
          </w:p>
        </w:tc>
        <w:tc>
          <w:tcPr>
            <w:tcW w:w="5220" w:type="dxa"/>
            <w:gridSpan w:val="5"/>
            <w:tcBorders>
              <w:bottom w:val="single" w:sz="4" w:space="0" w:color="auto"/>
            </w:tcBorders>
          </w:tcPr>
          <w:p w14:paraId="2A7252BA" w14:textId="77777777" w:rsidR="009219BC" w:rsidRDefault="009219BC" w:rsidP="001B6BC1">
            <w:pPr>
              <w:spacing w:after="120"/>
              <w:rPr>
                <w:i/>
                <w:sz w:val="16"/>
                <w:szCs w:val="16"/>
              </w:rPr>
            </w:pPr>
            <w:r>
              <w:rPr>
                <w:i/>
                <w:sz w:val="16"/>
                <w:szCs w:val="16"/>
              </w:rPr>
              <w:t>Name</w:t>
            </w:r>
            <w:r w:rsidRPr="00996C08">
              <w:rPr>
                <w:i/>
                <w:sz w:val="16"/>
                <w:szCs w:val="16"/>
              </w:rPr>
              <w:tab/>
            </w:r>
            <w:r w:rsidRPr="00996C08">
              <w:rPr>
                <w:i/>
                <w:sz w:val="16"/>
                <w:szCs w:val="16"/>
              </w:rPr>
              <w:tab/>
            </w:r>
            <w:r w:rsidRPr="00996C08">
              <w:rPr>
                <w:i/>
                <w:sz w:val="16"/>
                <w:szCs w:val="16"/>
              </w:rPr>
              <w:tab/>
            </w:r>
            <w:r>
              <w:rPr>
                <w:i/>
                <w:sz w:val="16"/>
                <w:szCs w:val="16"/>
              </w:rPr>
              <w:tab/>
              <w:t>Location</w:t>
            </w:r>
          </w:p>
          <w:p w14:paraId="2C8D486B" w14:textId="77777777" w:rsidR="001B6BC1" w:rsidRPr="00996C08" w:rsidRDefault="001B6BC1" w:rsidP="001B6BC1">
            <w:pPr>
              <w:spacing w:after="120"/>
              <w:rPr>
                <w:i/>
                <w:sz w:val="16"/>
                <w:szCs w:val="16"/>
              </w:rPr>
            </w:pPr>
          </w:p>
        </w:tc>
        <w:tc>
          <w:tcPr>
            <w:tcW w:w="1791" w:type="dxa"/>
            <w:gridSpan w:val="2"/>
            <w:tcBorders>
              <w:bottom w:val="single" w:sz="4" w:space="0" w:color="auto"/>
            </w:tcBorders>
          </w:tcPr>
          <w:p w14:paraId="37D4963F" w14:textId="77777777" w:rsidR="009219BC" w:rsidRDefault="009219BC" w:rsidP="001B6BC1">
            <w:pPr>
              <w:rPr>
                <w:i/>
                <w:sz w:val="16"/>
                <w:szCs w:val="16"/>
              </w:rPr>
            </w:pPr>
            <w:r>
              <w:rPr>
                <w:i/>
                <w:sz w:val="16"/>
                <w:szCs w:val="16"/>
              </w:rPr>
              <w:t>Years completed</w:t>
            </w:r>
          </w:p>
          <w:p w14:paraId="2C8D486C" w14:textId="77777777" w:rsidR="001B6BC1" w:rsidRPr="00996C08" w:rsidRDefault="001B6BC1" w:rsidP="001B6BC1">
            <w:pPr>
              <w:rPr>
                <w:i/>
                <w:sz w:val="16"/>
                <w:szCs w:val="16"/>
              </w:rPr>
            </w:pPr>
          </w:p>
        </w:tc>
        <w:tc>
          <w:tcPr>
            <w:tcW w:w="1647" w:type="dxa"/>
            <w:gridSpan w:val="4"/>
          </w:tcPr>
          <w:p w14:paraId="2C8D486D" w14:textId="77777777" w:rsidR="009219BC" w:rsidRDefault="009219BC" w:rsidP="009219BC">
            <w:pPr>
              <w:pStyle w:val="BodyText2"/>
              <w:spacing w:after="120"/>
            </w:pPr>
            <w:r>
              <w:t>Did you graduate?</w:t>
            </w:r>
          </w:p>
          <w:p w14:paraId="2C8D486E" w14:textId="6DECCBD2" w:rsidR="009219BC" w:rsidRPr="009219BC" w:rsidRDefault="00C216D3" w:rsidP="009219BC">
            <w:pPr>
              <w:pStyle w:val="BodyText2"/>
              <w:rPr>
                <w:i w:val="0"/>
                <w:sz w:val="19"/>
                <w:szCs w:val="19"/>
              </w:rPr>
            </w:pPr>
            <w:sdt>
              <w:sdtPr>
                <w:rPr>
                  <w:i w:val="0"/>
                  <w:sz w:val="19"/>
                  <w:szCs w:val="19"/>
                </w:rPr>
                <w:id w:val="-2038029110"/>
                <w14:checkbox>
                  <w14:checked w14:val="0"/>
                  <w14:checkedState w14:val="2612" w14:font="MS Gothic"/>
                  <w14:uncheckedState w14:val="2610" w14:font="MS Gothic"/>
                </w14:checkbox>
              </w:sdtPr>
              <w:sdtContent>
                <w:r>
                  <w:rPr>
                    <w:rFonts w:ascii="MS Gothic" w:eastAsia="MS Gothic" w:hAnsi="MS Gothic" w:hint="eastAsia"/>
                    <w:i w:val="0"/>
                    <w:sz w:val="19"/>
                    <w:szCs w:val="19"/>
                  </w:rPr>
                  <w:t>☐</w:t>
                </w:r>
              </w:sdtContent>
            </w:sdt>
            <w:r w:rsidR="009219BC" w:rsidRPr="009219BC">
              <w:rPr>
                <w:i w:val="0"/>
                <w:sz w:val="19"/>
                <w:szCs w:val="19"/>
              </w:rPr>
              <w:t xml:space="preserve">yes  </w:t>
            </w:r>
            <w:sdt>
              <w:sdtPr>
                <w:rPr>
                  <w:i w:val="0"/>
                  <w:sz w:val="19"/>
                  <w:szCs w:val="19"/>
                </w:rPr>
                <w:id w:val="195904331"/>
                <w14:checkbox>
                  <w14:checked w14:val="0"/>
                  <w14:checkedState w14:val="2612" w14:font="MS Gothic"/>
                  <w14:uncheckedState w14:val="2610" w14:font="MS Gothic"/>
                </w14:checkbox>
              </w:sdtPr>
              <w:sdtContent>
                <w:r>
                  <w:rPr>
                    <w:rFonts w:ascii="MS Gothic" w:eastAsia="MS Gothic" w:hAnsi="MS Gothic" w:hint="eastAsia"/>
                    <w:i w:val="0"/>
                    <w:sz w:val="19"/>
                    <w:szCs w:val="19"/>
                  </w:rPr>
                  <w:t>☐</w:t>
                </w:r>
              </w:sdtContent>
            </w:sdt>
            <w:r w:rsidR="009219BC" w:rsidRPr="009219BC">
              <w:rPr>
                <w:i w:val="0"/>
                <w:sz w:val="19"/>
                <w:szCs w:val="19"/>
              </w:rPr>
              <w:t>no</w:t>
            </w:r>
          </w:p>
        </w:tc>
      </w:tr>
      <w:tr w:rsidR="009219BC" w:rsidRPr="00996C08" w14:paraId="2C8D4874" w14:textId="77777777" w:rsidTr="00A8674A">
        <w:tblPrEx>
          <w:jc w:val="left"/>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90" w:type="dxa"/>
          <w:trHeight w:val="503"/>
        </w:trPr>
        <w:tc>
          <w:tcPr>
            <w:tcW w:w="1701" w:type="dxa"/>
            <w:gridSpan w:val="3"/>
          </w:tcPr>
          <w:p w14:paraId="2C8D4870" w14:textId="77777777" w:rsidR="009219BC" w:rsidRDefault="009219BC" w:rsidP="00084256">
            <w:pPr>
              <w:spacing w:after="240"/>
              <w:rPr>
                <w:i/>
                <w:sz w:val="16"/>
                <w:szCs w:val="16"/>
              </w:rPr>
            </w:pPr>
            <w:r>
              <w:rPr>
                <w:i/>
                <w:sz w:val="16"/>
                <w:szCs w:val="16"/>
              </w:rPr>
              <w:t>College / Other Training</w:t>
            </w:r>
          </w:p>
        </w:tc>
        <w:tc>
          <w:tcPr>
            <w:tcW w:w="5220" w:type="dxa"/>
            <w:gridSpan w:val="5"/>
          </w:tcPr>
          <w:p w14:paraId="68B37277" w14:textId="77777777" w:rsidR="009219BC" w:rsidRDefault="009219BC" w:rsidP="001B6BC1">
            <w:pPr>
              <w:spacing w:after="120"/>
              <w:rPr>
                <w:i/>
                <w:sz w:val="16"/>
                <w:szCs w:val="16"/>
              </w:rPr>
            </w:pPr>
            <w:r>
              <w:rPr>
                <w:i/>
                <w:sz w:val="16"/>
                <w:szCs w:val="16"/>
              </w:rPr>
              <w:t>Name</w:t>
            </w:r>
            <w:r w:rsidRPr="00996C08">
              <w:rPr>
                <w:i/>
                <w:sz w:val="16"/>
                <w:szCs w:val="16"/>
              </w:rPr>
              <w:tab/>
            </w:r>
            <w:r w:rsidRPr="00996C08">
              <w:rPr>
                <w:i/>
                <w:sz w:val="16"/>
                <w:szCs w:val="16"/>
              </w:rPr>
              <w:tab/>
            </w:r>
            <w:r w:rsidRPr="00996C08">
              <w:rPr>
                <w:i/>
                <w:sz w:val="16"/>
                <w:szCs w:val="16"/>
              </w:rPr>
              <w:tab/>
            </w:r>
            <w:r>
              <w:rPr>
                <w:i/>
                <w:sz w:val="16"/>
                <w:szCs w:val="16"/>
              </w:rPr>
              <w:tab/>
              <w:t>Location</w:t>
            </w:r>
          </w:p>
          <w:p w14:paraId="2C8D4871" w14:textId="77777777" w:rsidR="001B6BC1" w:rsidRPr="00996C08" w:rsidRDefault="001B6BC1" w:rsidP="001B6BC1">
            <w:pPr>
              <w:spacing w:after="120"/>
              <w:rPr>
                <w:i/>
                <w:sz w:val="16"/>
                <w:szCs w:val="16"/>
              </w:rPr>
            </w:pPr>
          </w:p>
        </w:tc>
        <w:tc>
          <w:tcPr>
            <w:tcW w:w="1791" w:type="dxa"/>
            <w:gridSpan w:val="2"/>
          </w:tcPr>
          <w:p w14:paraId="5914BD05" w14:textId="77777777" w:rsidR="009219BC" w:rsidRDefault="009219BC" w:rsidP="001B6BC1">
            <w:pPr>
              <w:rPr>
                <w:i/>
                <w:sz w:val="16"/>
                <w:szCs w:val="16"/>
              </w:rPr>
            </w:pPr>
            <w:r>
              <w:rPr>
                <w:i/>
                <w:sz w:val="16"/>
                <w:szCs w:val="16"/>
              </w:rPr>
              <w:t>Years completed</w:t>
            </w:r>
          </w:p>
          <w:p w14:paraId="2C8D4872" w14:textId="77777777" w:rsidR="001B6BC1" w:rsidRPr="00996C08" w:rsidRDefault="001B6BC1" w:rsidP="001B6BC1">
            <w:pPr>
              <w:rPr>
                <w:i/>
                <w:sz w:val="16"/>
                <w:szCs w:val="16"/>
              </w:rPr>
            </w:pPr>
          </w:p>
        </w:tc>
        <w:tc>
          <w:tcPr>
            <w:tcW w:w="1647" w:type="dxa"/>
            <w:gridSpan w:val="4"/>
          </w:tcPr>
          <w:p w14:paraId="13FEE85A" w14:textId="77777777" w:rsidR="009219BC" w:rsidRDefault="009219BC" w:rsidP="009219BC">
            <w:pPr>
              <w:pStyle w:val="BodyText2"/>
              <w:spacing w:after="120"/>
            </w:pPr>
            <w:r>
              <w:t>Major</w:t>
            </w:r>
          </w:p>
          <w:p w14:paraId="2C8D4873" w14:textId="77777777" w:rsidR="001B6BC1" w:rsidRPr="009219BC" w:rsidRDefault="001B6BC1" w:rsidP="009219BC">
            <w:pPr>
              <w:pStyle w:val="BodyText2"/>
              <w:spacing w:after="120"/>
            </w:pPr>
          </w:p>
        </w:tc>
      </w:tr>
      <w:tr w:rsidR="009219BC" w:rsidRPr="00996C08" w14:paraId="2C8D4879" w14:textId="77777777" w:rsidTr="00A8674A">
        <w:tblPrEx>
          <w:jc w:val="left"/>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90" w:type="dxa"/>
          <w:trHeight w:val="674"/>
        </w:trPr>
        <w:tc>
          <w:tcPr>
            <w:tcW w:w="1701" w:type="dxa"/>
            <w:gridSpan w:val="3"/>
          </w:tcPr>
          <w:p w14:paraId="2C8D4875" w14:textId="77777777" w:rsidR="009219BC" w:rsidRDefault="009219BC" w:rsidP="00084256">
            <w:pPr>
              <w:spacing w:after="240"/>
              <w:rPr>
                <w:i/>
                <w:sz w:val="16"/>
                <w:szCs w:val="16"/>
              </w:rPr>
            </w:pPr>
            <w:r>
              <w:rPr>
                <w:i/>
                <w:sz w:val="16"/>
                <w:szCs w:val="16"/>
              </w:rPr>
              <w:t>College / Other Training</w:t>
            </w:r>
          </w:p>
        </w:tc>
        <w:tc>
          <w:tcPr>
            <w:tcW w:w="5220" w:type="dxa"/>
            <w:gridSpan w:val="5"/>
          </w:tcPr>
          <w:p w14:paraId="46791CF2" w14:textId="77777777" w:rsidR="009219BC" w:rsidRDefault="009219BC" w:rsidP="001B6BC1">
            <w:pPr>
              <w:spacing w:after="120"/>
              <w:rPr>
                <w:i/>
                <w:sz w:val="16"/>
                <w:szCs w:val="16"/>
              </w:rPr>
            </w:pPr>
            <w:r>
              <w:rPr>
                <w:i/>
                <w:sz w:val="16"/>
                <w:szCs w:val="16"/>
              </w:rPr>
              <w:t>Name</w:t>
            </w:r>
            <w:r w:rsidRPr="00996C08">
              <w:rPr>
                <w:i/>
                <w:sz w:val="16"/>
                <w:szCs w:val="16"/>
              </w:rPr>
              <w:tab/>
            </w:r>
            <w:r w:rsidRPr="00996C08">
              <w:rPr>
                <w:i/>
                <w:sz w:val="16"/>
                <w:szCs w:val="16"/>
              </w:rPr>
              <w:tab/>
            </w:r>
            <w:r w:rsidRPr="00996C08">
              <w:rPr>
                <w:i/>
                <w:sz w:val="16"/>
                <w:szCs w:val="16"/>
              </w:rPr>
              <w:tab/>
            </w:r>
            <w:r>
              <w:rPr>
                <w:i/>
                <w:sz w:val="16"/>
                <w:szCs w:val="16"/>
              </w:rPr>
              <w:tab/>
              <w:t>Location</w:t>
            </w:r>
          </w:p>
          <w:p w14:paraId="2C8D4876" w14:textId="77777777" w:rsidR="001B6BC1" w:rsidRPr="00996C08" w:rsidRDefault="001B6BC1" w:rsidP="001B6BC1">
            <w:pPr>
              <w:spacing w:after="120"/>
              <w:rPr>
                <w:i/>
                <w:sz w:val="16"/>
                <w:szCs w:val="16"/>
              </w:rPr>
            </w:pPr>
          </w:p>
        </w:tc>
        <w:tc>
          <w:tcPr>
            <w:tcW w:w="1791" w:type="dxa"/>
            <w:gridSpan w:val="2"/>
          </w:tcPr>
          <w:p w14:paraId="702503D9" w14:textId="77777777" w:rsidR="009219BC" w:rsidRDefault="009219BC" w:rsidP="001B6BC1">
            <w:pPr>
              <w:rPr>
                <w:i/>
                <w:sz w:val="16"/>
                <w:szCs w:val="16"/>
              </w:rPr>
            </w:pPr>
            <w:r>
              <w:rPr>
                <w:i/>
                <w:sz w:val="16"/>
                <w:szCs w:val="16"/>
              </w:rPr>
              <w:t>Years completed</w:t>
            </w:r>
          </w:p>
          <w:p w14:paraId="2C8D4877" w14:textId="77777777" w:rsidR="001B6BC1" w:rsidRPr="00996C08" w:rsidRDefault="001B6BC1" w:rsidP="001B6BC1">
            <w:pPr>
              <w:rPr>
                <w:i/>
                <w:sz w:val="16"/>
                <w:szCs w:val="16"/>
              </w:rPr>
            </w:pPr>
          </w:p>
        </w:tc>
        <w:tc>
          <w:tcPr>
            <w:tcW w:w="1647" w:type="dxa"/>
            <w:gridSpan w:val="4"/>
          </w:tcPr>
          <w:p w14:paraId="531A620B" w14:textId="77777777" w:rsidR="009219BC" w:rsidRDefault="009219BC" w:rsidP="00084256">
            <w:pPr>
              <w:pStyle w:val="BodyText2"/>
              <w:spacing w:after="120"/>
            </w:pPr>
            <w:r>
              <w:t>Major</w:t>
            </w:r>
          </w:p>
          <w:p w14:paraId="2C8D4878" w14:textId="77777777" w:rsidR="001B6BC1" w:rsidRPr="009219BC" w:rsidRDefault="001B6BC1" w:rsidP="00084256">
            <w:pPr>
              <w:pStyle w:val="BodyText2"/>
              <w:spacing w:after="120"/>
            </w:pPr>
          </w:p>
        </w:tc>
      </w:tr>
      <w:tr w:rsidR="00254916" w:rsidRPr="00996C08" w14:paraId="2C8D487D" w14:textId="77777777" w:rsidTr="00A8674A">
        <w:tblPrEx>
          <w:jc w:val="left"/>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90" w:type="dxa"/>
          <w:trHeight w:val="674"/>
        </w:trPr>
        <w:tc>
          <w:tcPr>
            <w:tcW w:w="10359" w:type="dxa"/>
            <w:gridSpan w:val="14"/>
          </w:tcPr>
          <w:p w14:paraId="2C8D487A" w14:textId="77777777" w:rsidR="00254916" w:rsidRDefault="00254916" w:rsidP="002E3D1D">
            <w:pPr>
              <w:pStyle w:val="BodyText2"/>
              <w:spacing w:after="120"/>
              <w:jc w:val="both"/>
              <w:rPr>
                <w:i w:val="0"/>
              </w:rPr>
            </w:pPr>
            <w:r>
              <w:rPr>
                <w:i w:val="0"/>
              </w:rPr>
              <w:t>List all special technical skills that you feel qualify you for the job for which you are applying (e.g., computer programming, equipment operation, special tools)</w:t>
            </w:r>
          </w:p>
          <w:p w14:paraId="2C8D487C" w14:textId="77777777" w:rsidR="00254916" w:rsidRDefault="00254916" w:rsidP="00084256">
            <w:pPr>
              <w:pStyle w:val="BodyText2"/>
              <w:spacing w:after="120"/>
            </w:pPr>
          </w:p>
        </w:tc>
      </w:tr>
    </w:tbl>
    <w:p w14:paraId="2C8D487E" w14:textId="77777777" w:rsidR="009219BC" w:rsidRPr="002E3D1D" w:rsidRDefault="009219BC">
      <w:pPr>
        <w:rPr>
          <w:sz w:val="20"/>
          <w:szCs w:val="20"/>
        </w:rPr>
      </w:pPr>
    </w:p>
    <w:p w14:paraId="2C8D487F" w14:textId="77777777" w:rsidR="00985B33" w:rsidRDefault="00985B33" w:rsidP="00985B33">
      <w:pPr>
        <w:pStyle w:val="BodyText"/>
        <w:ind w:left="-90"/>
        <w:rPr>
          <w:b/>
          <w:smallCaps/>
          <w:sz w:val="24"/>
          <w:szCs w:val="24"/>
        </w:rPr>
      </w:pPr>
      <w:r>
        <w:rPr>
          <w:b/>
          <w:smallCaps/>
          <w:sz w:val="24"/>
          <w:szCs w:val="24"/>
        </w:rPr>
        <w:t>Employment History</w:t>
      </w:r>
    </w:p>
    <w:p w14:paraId="2C8D4880" w14:textId="77777777" w:rsidR="00084256" w:rsidRPr="00084256" w:rsidRDefault="00084256" w:rsidP="00985B33">
      <w:pPr>
        <w:pStyle w:val="BodyText"/>
        <w:ind w:left="-90"/>
        <w:rPr>
          <w:smallCaps/>
          <w:sz w:val="16"/>
          <w:szCs w:val="16"/>
        </w:rPr>
      </w:pPr>
      <w:r>
        <w:rPr>
          <w:b/>
          <w:smallCaps/>
          <w:sz w:val="24"/>
          <w:szCs w:val="24"/>
        </w:rPr>
        <w:tab/>
      </w:r>
      <w:r>
        <w:rPr>
          <w:smallCaps/>
          <w:sz w:val="16"/>
          <w:szCs w:val="16"/>
        </w:rPr>
        <w:t>Start with Most Recent Job</w:t>
      </w:r>
    </w:p>
    <w:tbl>
      <w:tblPr>
        <w:tblW w:w="1039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1086"/>
        <w:gridCol w:w="4500"/>
        <w:gridCol w:w="2070"/>
        <w:gridCol w:w="2007"/>
      </w:tblGrid>
      <w:tr w:rsidR="005D0EFD" w14:paraId="2C8D4885" w14:textId="77777777" w:rsidTr="00A8674A">
        <w:trPr>
          <w:trHeight w:val="503"/>
        </w:trPr>
        <w:tc>
          <w:tcPr>
            <w:tcW w:w="732" w:type="dxa"/>
            <w:vMerge w:val="restart"/>
          </w:tcPr>
          <w:p w14:paraId="4FFE0330" w14:textId="77777777" w:rsidR="005D0EFD" w:rsidRDefault="005D0EFD" w:rsidP="00A8674A">
            <w:pPr>
              <w:rPr>
                <w:i/>
                <w:sz w:val="16"/>
                <w:szCs w:val="16"/>
              </w:rPr>
            </w:pPr>
            <w:r w:rsidRPr="00996C08">
              <w:rPr>
                <w:i/>
                <w:sz w:val="16"/>
                <w:szCs w:val="16"/>
              </w:rPr>
              <w:t>Dates</w:t>
            </w:r>
          </w:p>
          <w:p w14:paraId="2C8D4881" w14:textId="77777777" w:rsidR="00A8674A" w:rsidRPr="00996C08" w:rsidRDefault="00A8674A" w:rsidP="00A8674A">
            <w:pPr>
              <w:rPr>
                <w:i/>
                <w:sz w:val="16"/>
                <w:szCs w:val="16"/>
              </w:rPr>
            </w:pPr>
          </w:p>
        </w:tc>
        <w:tc>
          <w:tcPr>
            <w:tcW w:w="5586" w:type="dxa"/>
            <w:gridSpan w:val="2"/>
            <w:tcBorders>
              <w:bottom w:val="single" w:sz="4" w:space="0" w:color="auto"/>
            </w:tcBorders>
          </w:tcPr>
          <w:p w14:paraId="6B1F08BA" w14:textId="77777777" w:rsidR="005D0EFD" w:rsidRDefault="005D0EFD" w:rsidP="00A8674A">
            <w:pPr>
              <w:spacing w:after="120"/>
              <w:rPr>
                <w:i/>
                <w:sz w:val="16"/>
                <w:szCs w:val="16"/>
              </w:rPr>
            </w:pPr>
            <w:r w:rsidRPr="00996C08">
              <w:rPr>
                <w:i/>
                <w:sz w:val="16"/>
                <w:szCs w:val="16"/>
              </w:rPr>
              <w:t>Employer</w:t>
            </w:r>
            <w:r w:rsidRPr="00996C08">
              <w:rPr>
                <w:i/>
                <w:sz w:val="16"/>
                <w:szCs w:val="16"/>
              </w:rPr>
              <w:tab/>
            </w:r>
            <w:r w:rsidRPr="00996C08">
              <w:rPr>
                <w:i/>
                <w:sz w:val="16"/>
                <w:szCs w:val="16"/>
              </w:rPr>
              <w:tab/>
            </w:r>
            <w:r w:rsidRPr="00996C08">
              <w:rPr>
                <w:i/>
                <w:sz w:val="16"/>
                <w:szCs w:val="16"/>
              </w:rPr>
              <w:tab/>
            </w:r>
            <w:r>
              <w:rPr>
                <w:i/>
                <w:sz w:val="16"/>
                <w:szCs w:val="16"/>
              </w:rPr>
              <w:tab/>
            </w:r>
            <w:r w:rsidRPr="00996C08">
              <w:rPr>
                <w:i/>
                <w:sz w:val="16"/>
                <w:szCs w:val="16"/>
              </w:rPr>
              <w:t>Address</w:t>
            </w:r>
          </w:p>
          <w:p w14:paraId="2C8D4882" w14:textId="77777777" w:rsidR="00A8674A" w:rsidRPr="00996C08" w:rsidRDefault="00A8674A" w:rsidP="00A8674A">
            <w:pPr>
              <w:spacing w:after="120"/>
              <w:rPr>
                <w:i/>
                <w:sz w:val="16"/>
                <w:szCs w:val="16"/>
              </w:rPr>
            </w:pPr>
          </w:p>
        </w:tc>
        <w:tc>
          <w:tcPr>
            <w:tcW w:w="2070" w:type="dxa"/>
            <w:vMerge w:val="restart"/>
          </w:tcPr>
          <w:p w14:paraId="47CCF144" w14:textId="77777777" w:rsidR="005D0EFD" w:rsidRDefault="005D0EFD" w:rsidP="00A8674A">
            <w:pPr>
              <w:spacing w:after="120"/>
              <w:rPr>
                <w:i/>
                <w:sz w:val="16"/>
                <w:szCs w:val="16"/>
              </w:rPr>
            </w:pPr>
            <w:r w:rsidRPr="00996C08">
              <w:rPr>
                <w:i/>
                <w:sz w:val="16"/>
                <w:szCs w:val="16"/>
              </w:rPr>
              <w:t>Type of Business</w:t>
            </w:r>
          </w:p>
          <w:p w14:paraId="2C8D4883" w14:textId="77777777" w:rsidR="00A8674A" w:rsidRPr="00996C08" w:rsidRDefault="00A8674A" w:rsidP="00A8674A">
            <w:pPr>
              <w:spacing w:after="120"/>
              <w:rPr>
                <w:i/>
                <w:sz w:val="16"/>
                <w:szCs w:val="16"/>
              </w:rPr>
            </w:pPr>
          </w:p>
        </w:tc>
        <w:tc>
          <w:tcPr>
            <w:tcW w:w="2007" w:type="dxa"/>
            <w:vMerge w:val="restart"/>
          </w:tcPr>
          <w:p w14:paraId="265AF0A8" w14:textId="77777777" w:rsidR="005D0EFD" w:rsidRDefault="005D0EFD" w:rsidP="00996C08">
            <w:pPr>
              <w:rPr>
                <w:i/>
                <w:sz w:val="16"/>
                <w:szCs w:val="16"/>
              </w:rPr>
            </w:pPr>
            <w:r w:rsidRPr="00996C08">
              <w:rPr>
                <w:i/>
                <w:sz w:val="16"/>
                <w:szCs w:val="16"/>
              </w:rPr>
              <w:t>Reason for Leaving</w:t>
            </w:r>
          </w:p>
          <w:p w14:paraId="2C8D4884" w14:textId="77777777" w:rsidR="00A8674A" w:rsidRPr="00996C08" w:rsidRDefault="00A8674A" w:rsidP="00996C08">
            <w:pPr>
              <w:rPr>
                <w:i/>
                <w:sz w:val="16"/>
                <w:szCs w:val="16"/>
              </w:rPr>
            </w:pPr>
          </w:p>
        </w:tc>
      </w:tr>
      <w:tr w:rsidR="005D0EFD" w14:paraId="2C8D488A" w14:textId="77777777" w:rsidTr="00A8674A">
        <w:trPr>
          <w:trHeight w:val="521"/>
        </w:trPr>
        <w:tc>
          <w:tcPr>
            <w:tcW w:w="732" w:type="dxa"/>
            <w:vMerge/>
          </w:tcPr>
          <w:p w14:paraId="2C8D4886" w14:textId="77777777" w:rsidR="005D0EFD" w:rsidRPr="00996C08" w:rsidRDefault="005D0EFD" w:rsidP="00A8674A">
            <w:pPr>
              <w:rPr>
                <w:i/>
                <w:sz w:val="16"/>
                <w:szCs w:val="16"/>
              </w:rPr>
            </w:pPr>
          </w:p>
        </w:tc>
        <w:tc>
          <w:tcPr>
            <w:tcW w:w="5586" w:type="dxa"/>
            <w:gridSpan w:val="2"/>
            <w:tcBorders>
              <w:top w:val="single" w:sz="4" w:space="0" w:color="auto"/>
            </w:tcBorders>
          </w:tcPr>
          <w:p w14:paraId="04FB78EC" w14:textId="77777777" w:rsidR="005D0EFD" w:rsidRDefault="005D0EFD" w:rsidP="00A8674A">
            <w:pPr>
              <w:spacing w:after="120"/>
              <w:rPr>
                <w:i/>
                <w:sz w:val="16"/>
                <w:szCs w:val="16"/>
              </w:rPr>
            </w:pPr>
            <w:r w:rsidRPr="00996C08">
              <w:rPr>
                <w:i/>
                <w:sz w:val="16"/>
                <w:szCs w:val="16"/>
              </w:rPr>
              <w:t>Position</w:t>
            </w:r>
            <w:r w:rsidRPr="00996C08">
              <w:rPr>
                <w:i/>
                <w:sz w:val="16"/>
                <w:szCs w:val="16"/>
              </w:rPr>
              <w:tab/>
            </w:r>
            <w:r w:rsidRPr="00996C08">
              <w:rPr>
                <w:i/>
                <w:sz w:val="16"/>
                <w:szCs w:val="16"/>
              </w:rPr>
              <w:tab/>
            </w:r>
            <w:r w:rsidRPr="00996C08">
              <w:rPr>
                <w:i/>
                <w:sz w:val="16"/>
                <w:szCs w:val="16"/>
              </w:rPr>
              <w:tab/>
            </w:r>
            <w:r>
              <w:rPr>
                <w:i/>
                <w:sz w:val="16"/>
                <w:szCs w:val="16"/>
              </w:rPr>
              <w:tab/>
            </w:r>
            <w:r w:rsidRPr="00996C08">
              <w:rPr>
                <w:i/>
                <w:sz w:val="16"/>
                <w:szCs w:val="16"/>
              </w:rPr>
              <w:t>Supervisor</w:t>
            </w:r>
          </w:p>
          <w:p w14:paraId="2C8D4887" w14:textId="77777777" w:rsidR="00A8674A" w:rsidRPr="00996C08" w:rsidRDefault="00A8674A" w:rsidP="00A8674A">
            <w:pPr>
              <w:spacing w:after="120"/>
              <w:rPr>
                <w:i/>
                <w:sz w:val="16"/>
                <w:szCs w:val="16"/>
              </w:rPr>
            </w:pPr>
          </w:p>
        </w:tc>
        <w:tc>
          <w:tcPr>
            <w:tcW w:w="2070" w:type="dxa"/>
            <w:vMerge/>
          </w:tcPr>
          <w:p w14:paraId="2C8D4888" w14:textId="71D7189B" w:rsidR="005D0EFD" w:rsidRPr="00996C08" w:rsidRDefault="005D0EFD" w:rsidP="00A8674A">
            <w:pPr>
              <w:spacing w:after="120"/>
              <w:rPr>
                <w:i/>
                <w:sz w:val="16"/>
                <w:szCs w:val="16"/>
              </w:rPr>
            </w:pPr>
          </w:p>
        </w:tc>
        <w:tc>
          <w:tcPr>
            <w:tcW w:w="2007" w:type="dxa"/>
            <w:vMerge/>
          </w:tcPr>
          <w:p w14:paraId="2C8D4889" w14:textId="77777777" w:rsidR="005D0EFD" w:rsidRPr="00996C08" w:rsidRDefault="005D0EFD" w:rsidP="00996C08">
            <w:pPr>
              <w:rPr>
                <w:i/>
                <w:sz w:val="16"/>
                <w:szCs w:val="16"/>
              </w:rPr>
            </w:pPr>
          </w:p>
        </w:tc>
      </w:tr>
      <w:tr w:rsidR="005D0EFD" w14:paraId="2C8D488F" w14:textId="77777777" w:rsidTr="00A8674A">
        <w:trPr>
          <w:trHeight w:val="539"/>
        </w:trPr>
        <w:tc>
          <w:tcPr>
            <w:tcW w:w="732" w:type="dxa"/>
            <w:vMerge w:val="restart"/>
          </w:tcPr>
          <w:p w14:paraId="007D5A64" w14:textId="77777777" w:rsidR="005D0EFD" w:rsidRDefault="005D0EFD" w:rsidP="00A8674A">
            <w:pPr>
              <w:rPr>
                <w:i/>
                <w:sz w:val="16"/>
                <w:szCs w:val="16"/>
              </w:rPr>
            </w:pPr>
            <w:r w:rsidRPr="00996C08">
              <w:rPr>
                <w:i/>
                <w:sz w:val="16"/>
                <w:szCs w:val="16"/>
              </w:rPr>
              <w:t>Dates</w:t>
            </w:r>
          </w:p>
          <w:p w14:paraId="2C8D488B" w14:textId="77777777" w:rsidR="00A8674A" w:rsidRPr="00996C08" w:rsidRDefault="00A8674A" w:rsidP="00A8674A">
            <w:pPr>
              <w:rPr>
                <w:i/>
                <w:sz w:val="16"/>
                <w:szCs w:val="16"/>
              </w:rPr>
            </w:pPr>
          </w:p>
        </w:tc>
        <w:tc>
          <w:tcPr>
            <w:tcW w:w="5586" w:type="dxa"/>
            <w:gridSpan w:val="2"/>
          </w:tcPr>
          <w:p w14:paraId="35D57CE7" w14:textId="77777777" w:rsidR="005D0EFD" w:rsidRDefault="005D0EFD" w:rsidP="00A8674A">
            <w:pPr>
              <w:spacing w:after="120"/>
              <w:rPr>
                <w:i/>
                <w:sz w:val="16"/>
                <w:szCs w:val="16"/>
              </w:rPr>
            </w:pPr>
            <w:r w:rsidRPr="00996C08">
              <w:rPr>
                <w:i/>
                <w:sz w:val="16"/>
                <w:szCs w:val="16"/>
              </w:rPr>
              <w:t>Employer</w:t>
            </w:r>
            <w:r w:rsidRPr="00996C08">
              <w:rPr>
                <w:i/>
                <w:sz w:val="16"/>
                <w:szCs w:val="16"/>
              </w:rPr>
              <w:tab/>
            </w:r>
            <w:r w:rsidRPr="00996C08">
              <w:rPr>
                <w:i/>
                <w:sz w:val="16"/>
                <w:szCs w:val="16"/>
              </w:rPr>
              <w:tab/>
            </w:r>
            <w:r w:rsidRPr="00996C08">
              <w:rPr>
                <w:i/>
                <w:sz w:val="16"/>
                <w:szCs w:val="16"/>
              </w:rPr>
              <w:tab/>
            </w:r>
            <w:r>
              <w:rPr>
                <w:i/>
                <w:sz w:val="16"/>
                <w:szCs w:val="16"/>
              </w:rPr>
              <w:tab/>
            </w:r>
            <w:r w:rsidRPr="00996C08">
              <w:rPr>
                <w:i/>
                <w:sz w:val="16"/>
                <w:szCs w:val="16"/>
              </w:rPr>
              <w:t>Address</w:t>
            </w:r>
          </w:p>
          <w:p w14:paraId="2C8D488C" w14:textId="77777777" w:rsidR="00A8674A" w:rsidRPr="00996C08" w:rsidRDefault="00A8674A" w:rsidP="00A8674A">
            <w:pPr>
              <w:spacing w:after="120"/>
              <w:rPr>
                <w:i/>
                <w:sz w:val="16"/>
                <w:szCs w:val="16"/>
              </w:rPr>
            </w:pPr>
          </w:p>
        </w:tc>
        <w:tc>
          <w:tcPr>
            <w:tcW w:w="2070" w:type="dxa"/>
            <w:vMerge w:val="restart"/>
          </w:tcPr>
          <w:p w14:paraId="64D416A7" w14:textId="77777777" w:rsidR="005D0EFD" w:rsidRPr="00996C08" w:rsidRDefault="005D0EFD" w:rsidP="00A8674A">
            <w:pPr>
              <w:spacing w:after="120"/>
              <w:rPr>
                <w:i/>
                <w:sz w:val="16"/>
                <w:szCs w:val="16"/>
              </w:rPr>
            </w:pPr>
            <w:r w:rsidRPr="00996C08">
              <w:rPr>
                <w:i/>
                <w:sz w:val="16"/>
                <w:szCs w:val="16"/>
              </w:rPr>
              <w:t>Type of Business</w:t>
            </w:r>
          </w:p>
          <w:p w14:paraId="2C8D488D" w14:textId="3A5CF7CC" w:rsidR="005D0EFD" w:rsidRPr="00996C08" w:rsidRDefault="005D0EFD" w:rsidP="00A8674A">
            <w:pPr>
              <w:spacing w:after="120"/>
              <w:rPr>
                <w:i/>
                <w:sz w:val="16"/>
                <w:szCs w:val="16"/>
              </w:rPr>
            </w:pPr>
          </w:p>
        </w:tc>
        <w:tc>
          <w:tcPr>
            <w:tcW w:w="2007" w:type="dxa"/>
            <w:vMerge w:val="restart"/>
          </w:tcPr>
          <w:p w14:paraId="6ABE5A1C" w14:textId="77777777" w:rsidR="005D0EFD" w:rsidRDefault="005D0EFD">
            <w:pPr>
              <w:rPr>
                <w:i/>
                <w:sz w:val="16"/>
                <w:szCs w:val="16"/>
              </w:rPr>
            </w:pPr>
            <w:r w:rsidRPr="00996C08">
              <w:rPr>
                <w:i/>
                <w:sz w:val="16"/>
                <w:szCs w:val="16"/>
              </w:rPr>
              <w:t>Reason for Leaving</w:t>
            </w:r>
          </w:p>
          <w:p w14:paraId="2C8D488E" w14:textId="77777777" w:rsidR="00A8674A" w:rsidRPr="00996C08" w:rsidRDefault="00A8674A">
            <w:pPr>
              <w:rPr>
                <w:i/>
                <w:sz w:val="16"/>
                <w:szCs w:val="16"/>
              </w:rPr>
            </w:pPr>
          </w:p>
        </w:tc>
      </w:tr>
      <w:tr w:rsidR="005D0EFD" w14:paraId="2C8D4894" w14:textId="77777777" w:rsidTr="00A8674A">
        <w:trPr>
          <w:trHeight w:val="521"/>
        </w:trPr>
        <w:tc>
          <w:tcPr>
            <w:tcW w:w="732" w:type="dxa"/>
            <w:vMerge/>
          </w:tcPr>
          <w:p w14:paraId="2C8D4890" w14:textId="77777777" w:rsidR="005D0EFD" w:rsidRPr="00996C08" w:rsidRDefault="005D0EFD" w:rsidP="00A8674A">
            <w:pPr>
              <w:rPr>
                <w:i/>
                <w:sz w:val="16"/>
                <w:szCs w:val="16"/>
              </w:rPr>
            </w:pPr>
          </w:p>
        </w:tc>
        <w:tc>
          <w:tcPr>
            <w:tcW w:w="5586" w:type="dxa"/>
            <w:gridSpan w:val="2"/>
          </w:tcPr>
          <w:p w14:paraId="6CF752BD" w14:textId="77777777" w:rsidR="005D0EFD" w:rsidRDefault="005D0EFD" w:rsidP="00A8674A">
            <w:pPr>
              <w:spacing w:after="120"/>
              <w:rPr>
                <w:i/>
                <w:sz w:val="16"/>
                <w:szCs w:val="16"/>
              </w:rPr>
            </w:pPr>
            <w:r w:rsidRPr="00996C08">
              <w:rPr>
                <w:i/>
                <w:sz w:val="16"/>
                <w:szCs w:val="16"/>
              </w:rPr>
              <w:t>Position</w:t>
            </w:r>
            <w:r w:rsidRPr="00996C08">
              <w:rPr>
                <w:i/>
                <w:sz w:val="16"/>
                <w:szCs w:val="16"/>
              </w:rPr>
              <w:tab/>
            </w:r>
            <w:r w:rsidRPr="00996C08">
              <w:rPr>
                <w:i/>
                <w:sz w:val="16"/>
                <w:szCs w:val="16"/>
              </w:rPr>
              <w:tab/>
            </w:r>
            <w:r w:rsidRPr="00996C08">
              <w:rPr>
                <w:i/>
                <w:sz w:val="16"/>
                <w:szCs w:val="16"/>
              </w:rPr>
              <w:tab/>
            </w:r>
            <w:r>
              <w:rPr>
                <w:i/>
                <w:sz w:val="16"/>
                <w:szCs w:val="16"/>
              </w:rPr>
              <w:tab/>
            </w:r>
            <w:r w:rsidRPr="00996C08">
              <w:rPr>
                <w:i/>
                <w:sz w:val="16"/>
                <w:szCs w:val="16"/>
              </w:rPr>
              <w:t>Supervisor</w:t>
            </w:r>
          </w:p>
          <w:p w14:paraId="2C8D4891" w14:textId="77777777" w:rsidR="00A8674A" w:rsidRPr="00996C08" w:rsidRDefault="00A8674A" w:rsidP="00A8674A">
            <w:pPr>
              <w:spacing w:after="120"/>
              <w:rPr>
                <w:i/>
                <w:sz w:val="16"/>
                <w:szCs w:val="16"/>
              </w:rPr>
            </w:pPr>
          </w:p>
        </w:tc>
        <w:tc>
          <w:tcPr>
            <w:tcW w:w="2070" w:type="dxa"/>
            <w:vMerge/>
          </w:tcPr>
          <w:p w14:paraId="2C8D4892" w14:textId="1C008E09" w:rsidR="005D0EFD" w:rsidRPr="00996C08" w:rsidRDefault="005D0EFD" w:rsidP="00A8674A">
            <w:pPr>
              <w:spacing w:after="120"/>
              <w:rPr>
                <w:i/>
                <w:sz w:val="16"/>
                <w:szCs w:val="16"/>
              </w:rPr>
            </w:pPr>
          </w:p>
        </w:tc>
        <w:tc>
          <w:tcPr>
            <w:tcW w:w="2007" w:type="dxa"/>
            <w:vMerge/>
          </w:tcPr>
          <w:p w14:paraId="2C8D4893" w14:textId="77777777" w:rsidR="005D0EFD" w:rsidRPr="00996C08" w:rsidRDefault="005D0EFD">
            <w:pPr>
              <w:rPr>
                <w:i/>
                <w:sz w:val="16"/>
                <w:szCs w:val="16"/>
              </w:rPr>
            </w:pPr>
          </w:p>
        </w:tc>
      </w:tr>
      <w:tr w:rsidR="005D0EFD" w14:paraId="2C8D4899" w14:textId="77777777" w:rsidTr="00A8674A">
        <w:trPr>
          <w:trHeight w:val="539"/>
        </w:trPr>
        <w:tc>
          <w:tcPr>
            <w:tcW w:w="732" w:type="dxa"/>
            <w:vMerge w:val="restart"/>
          </w:tcPr>
          <w:p w14:paraId="3B08905B" w14:textId="1F1BF34D" w:rsidR="00305BB3" w:rsidRPr="00682655" w:rsidRDefault="005D0EFD" w:rsidP="00305BB3">
            <w:pPr>
              <w:rPr>
                <w:i/>
                <w:sz w:val="16"/>
                <w:szCs w:val="16"/>
              </w:rPr>
            </w:pPr>
            <w:r w:rsidRPr="00996C08">
              <w:rPr>
                <w:i/>
                <w:sz w:val="16"/>
                <w:szCs w:val="16"/>
              </w:rPr>
              <w:t>Dates</w:t>
            </w:r>
          </w:p>
          <w:p w14:paraId="2C8D4895" w14:textId="77777777" w:rsidR="00305BB3" w:rsidRPr="00305BB3" w:rsidRDefault="00305BB3" w:rsidP="00305BB3">
            <w:pPr>
              <w:rPr>
                <w:sz w:val="16"/>
                <w:szCs w:val="16"/>
              </w:rPr>
            </w:pPr>
          </w:p>
        </w:tc>
        <w:tc>
          <w:tcPr>
            <w:tcW w:w="5586" w:type="dxa"/>
            <w:gridSpan w:val="2"/>
          </w:tcPr>
          <w:p w14:paraId="6F1EBBB7" w14:textId="77777777" w:rsidR="005D0EFD" w:rsidRDefault="005D0EFD" w:rsidP="00A8674A">
            <w:pPr>
              <w:spacing w:after="120"/>
              <w:rPr>
                <w:i/>
                <w:sz w:val="16"/>
                <w:szCs w:val="16"/>
              </w:rPr>
            </w:pPr>
            <w:r w:rsidRPr="00996C08">
              <w:rPr>
                <w:i/>
                <w:sz w:val="16"/>
                <w:szCs w:val="16"/>
              </w:rPr>
              <w:t>Employer</w:t>
            </w:r>
            <w:r w:rsidRPr="00996C08">
              <w:rPr>
                <w:i/>
                <w:sz w:val="16"/>
                <w:szCs w:val="16"/>
              </w:rPr>
              <w:tab/>
            </w:r>
            <w:r w:rsidRPr="00996C08">
              <w:rPr>
                <w:i/>
                <w:sz w:val="16"/>
                <w:szCs w:val="16"/>
              </w:rPr>
              <w:tab/>
            </w:r>
            <w:r w:rsidRPr="00996C08">
              <w:rPr>
                <w:i/>
                <w:sz w:val="16"/>
                <w:szCs w:val="16"/>
              </w:rPr>
              <w:tab/>
            </w:r>
            <w:r>
              <w:rPr>
                <w:i/>
                <w:sz w:val="16"/>
                <w:szCs w:val="16"/>
              </w:rPr>
              <w:tab/>
            </w:r>
            <w:r w:rsidRPr="00996C08">
              <w:rPr>
                <w:i/>
                <w:sz w:val="16"/>
                <w:szCs w:val="16"/>
              </w:rPr>
              <w:t>Address</w:t>
            </w:r>
          </w:p>
          <w:p w14:paraId="2C8D4896" w14:textId="77777777" w:rsidR="00A8674A" w:rsidRPr="00996C08" w:rsidRDefault="00A8674A" w:rsidP="00A8674A">
            <w:pPr>
              <w:spacing w:after="120"/>
              <w:rPr>
                <w:i/>
                <w:sz w:val="16"/>
                <w:szCs w:val="16"/>
              </w:rPr>
            </w:pPr>
          </w:p>
        </w:tc>
        <w:tc>
          <w:tcPr>
            <w:tcW w:w="2070" w:type="dxa"/>
            <w:vMerge w:val="restart"/>
          </w:tcPr>
          <w:p w14:paraId="391A4783" w14:textId="77777777" w:rsidR="005D0EFD" w:rsidRPr="00996C08" w:rsidRDefault="005D0EFD" w:rsidP="00A8674A">
            <w:pPr>
              <w:spacing w:after="120"/>
              <w:rPr>
                <w:i/>
                <w:sz w:val="16"/>
                <w:szCs w:val="16"/>
              </w:rPr>
            </w:pPr>
            <w:r w:rsidRPr="00996C08">
              <w:rPr>
                <w:i/>
                <w:sz w:val="16"/>
                <w:szCs w:val="16"/>
              </w:rPr>
              <w:t>Type of Business</w:t>
            </w:r>
          </w:p>
          <w:p w14:paraId="2C8D4897" w14:textId="7A055A0F" w:rsidR="005D0EFD" w:rsidRPr="00996C08" w:rsidRDefault="005D0EFD" w:rsidP="00A8674A">
            <w:pPr>
              <w:spacing w:after="120"/>
              <w:rPr>
                <w:i/>
                <w:sz w:val="16"/>
                <w:szCs w:val="16"/>
              </w:rPr>
            </w:pPr>
          </w:p>
        </w:tc>
        <w:tc>
          <w:tcPr>
            <w:tcW w:w="2007" w:type="dxa"/>
            <w:vMerge w:val="restart"/>
          </w:tcPr>
          <w:p w14:paraId="767464AE" w14:textId="77777777" w:rsidR="005D0EFD" w:rsidRDefault="005D0EFD">
            <w:pPr>
              <w:rPr>
                <w:i/>
                <w:sz w:val="16"/>
                <w:szCs w:val="16"/>
              </w:rPr>
            </w:pPr>
            <w:r w:rsidRPr="00996C08">
              <w:rPr>
                <w:i/>
                <w:sz w:val="16"/>
                <w:szCs w:val="16"/>
              </w:rPr>
              <w:t>Reason for Leaving</w:t>
            </w:r>
          </w:p>
          <w:p w14:paraId="2C8D4898" w14:textId="77777777" w:rsidR="00A8674A" w:rsidRPr="00996C08" w:rsidRDefault="00A8674A">
            <w:pPr>
              <w:rPr>
                <w:i/>
                <w:sz w:val="16"/>
                <w:szCs w:val="16"/>
              </w:rPr>
            </w:pPr>
          </w:p>
        </w:tc>
      </w:tr>
      <w:tr w:rsidR="005D0EFD" w14:paraId="2C8D489E" w14:textId="77777777" w:rsidTr="00A8674A">
        <w:trPr>
          <w:trHeight w:val="521"/>
        </w:trPr>
        <w:tc>
          <w:tcPr>
            <w:tcW w:w="732" w:type="dxa"/>
            <w:vMerge/>
          </w:tcPr>
          <w:p w14:paraId="2C8D489A" w14:textId="77777777" w:rsidR="005D0EFD" w:rsidRPr="00996C08" w:rsidRDefault="005D0EFD" w:rsidP="00084256">
            <w:pPr>
              <w:rPr>
                <w:i/>
                <w:sz w:val="16"/>
                <w:szCs w:val="16"/>
              </w:rPr>
            </w:pPr>
          </w:p>
        </w:tc>
        <w:tc>
          <w:tcPr>
            <w:tcW w:w="5586" w:type="dxa"/>
            <w:gridSpan w:val="2"/>
          </w:tcPr>
          <w:p w14:paraId="6D393874" w14:textId="77777777" w:rsidR="005D0EFD" w:rsidRDefault="005D0EFD" w:rsidP="00A8674A">
            <w:pPr>
              <w:spacing w:after="120"/>
              <w:rPr>
                <w:i/>
                <w:sz w:val="16"/>
                <w:szCs w:val="16"/>
              </w:rPr>
            </w:pPr>
            <w:r w:rsidRPr="00996C08">
              <w:rPr>
                <w:i/>
                <w:sz w:val="16"/>
                <w:szCs w:val="16"/>
              </w:rPr>
              <w:t>Position</w:t>
            </w:r>
            <w:r w:rsidRPr="00996C08">
              <w:rPr>
                <w:i/>
                <w:sz w:val="16"/>
                <w:szCs w:val="16"/>
              </w:rPr>
              <w:tab/>
            </w:r>
            <w:r w:rsidRPr="00996C08">
              <w:rPr>
                <w:i/>
                <w:sz w:val="16"/>
                <w:szCs w:val="16"/>
              </w:rPr>
              <w:tab/>
            </w:r>
            <w:r w:rsidRPr="00996C08">
              <w:rPr>
                <w:i/>
                <w:sz w:val="16"/>
                <w:szCs w:val="16"/>
              </w:rPr>
              <w:tab/>
            </w:r>
            <w:r>
              <w:rPr>
                <w:i/>
                <w:sz w:val="16"/>
                <w:szCs w:val="16"/>
              </w:rPr>
              <w:tab/>
            </w:r>
            <w:r w:rsidRPr="00996C08">
              <w:rPr>
                <w:i/>
                <w:sz w:val="16"/>
                <w:szCs w:val="16"/>
              </w:rPr>
              <w:t>Supervisor</w:t>
            </w:r>
          </w:p>
          <w:p w14:paraId="2C8D489B" w14:textId="77777777" w:rsidR="00A8674A" w:rsidRPr="00996C08" w:rsidRDefault="00A8674A" w:rsidP="00A8674A">
            <w:pPr>
              <w:spacing w:after="120"/>
              <w:rPr>
                <w:i/>
                <w:sz w:val="16"/>
                <w:szCs w:val="16"/>
              </w:rPr>
            </w:pPr>
          </w:p>
        </w:tc>
        <w:tc>
          <w:tcPr>
            <w:tcW w:w="2070" w:type="dxa"/>
            <w:vMerge/>
          </w:tcPr>
          <w:p w14:paraId="2C8D489C" w14:textId="31FB6E1A" w:rsidR="005D0EFD" w:rsidRPr="00996C08" w:rsidRDefault="005D0EFD" w:rsidP="00084256">
            <w:pPr>
              <w:spacing w:after="240"/>
              <w:rPr>
                <w:i/>
                <w:sz w:val="16"/>
                <w:szCs w:val="16"/>
              </w:rPr>
            </w:pPr>
          </w:p>
        </w:tc>
        <w:tc>
          <w:tcPr>
            <w:tcW w:w="2007" w:type="dxa"/>
            <w:vMerge/>
          </w:tcPr>
          <w:p w14:paraId="2C8D489D" w14:textId="77777777" w:rsidR="005D0EFD" w:rsidRPr="00996C08" w:rsidRDefault="005D0EFD">
            <w:pPr>
              <w:rPr>
                <w:i/>
                <w:sz w:val="16"/>
                <w:szCs w:val="16"/>
              </w:rPr>
            </w:pPr>
          </w:p>
        </w:tc>
      </w:tr>
      <w:tr w:rsidR="00084256" w:rsidRPr="009219BC" w14:paraId="2C8D48A1" w14:textId="77777777" w:rsidTr="00A8674A">
        <w:trPr>
          <w:trHeight w:val="1052"/>
        </w:trPr>
        <w:tc>
          <w:tcPr>
            <w:tcW w:w="1818" w:type="dxa"/>
            <w:gridSpan w:val="2"/>
          </w:tcPr>
          <w:p w14:paraId="2C8D489F" w14:textId="77777777" w:rsidR="00084256" w:rsidRDefault="00084256" w:rsidP="00084256">
            <w:pPr>
              <w:spacing w:after="240"/>
              <w:rPr>
                <w:i/>
                <w:sz w:val="16"/>
                <w:szCs w:val="16"/>
              </w:rPr>
            </w:pPr>
            <w:r>
              <w:rPr>
                <w:i/>
                <w:sz w:val="16"/>
                <w:szCs w:val="16"/>
              </w:rPr>
              <w:t>Additional Information</w:t>
            </w:r>
          </w:p>
        </w:tc>
        <w:tc>
          <w:tcPr>
            <w:tcW w:w="8577" w:type="dxa"/>
            <w:gridSpan w:val="3"/>
            <w:tcBorders>
              <w:bottom w:val="single" w:sz="4" w:space="0" w:color="auto"/>
            </w:tcBorders>
          </w:tcPr>
          <w:p w14:paraId="2C8D48A0" w14:textId="77777777" w:rsidR="00084256" w:rsidRPr="009219BC" w:rsidRDefault="00084256" w:rsidP="00084256">
            <w:pPr>
              <w:pStyle w:val="BodyText2"/>
              <w:spacing w:after="120"/>
            </w:pPr>
          </w:p>
        </w:tc>
      </w:tr>
    </w:tbl>
    <w:p w14:paraId="2C8D48A2" w14:textId="77777777" w:rsidR="002E3D1D" w:rsidRDefault="002E3D1D" w:rsidP="00084256">
      <w:pPr>
        <w:jc w:val="both"/>
      </w:pPr>
    </w:p>
    <w:p w14:paraId="2C8D48A3" w14:textId="77777777" w:rsidR="00B3429E" w:rsidRDefault="00B3429E" w:rsidP="00084256">
      <w:pPr>
        <w:jc w:val="both"/>
      </w:pPr>
    </w:p>
    <w:p w14:paraId="2C8D48A4" w14:textId="77777777" w:rsidR="00456557" w:rsidRDefault="00456557" w:rsidP="00084256">
      <w:pPr>
        <w:jc w:val="both"/>
      </w:pPr>
    </w:p>
    <w:p w14:paraId="2C8D48A5" w14:textId="77777777" w:rsidR="00456557" w:rsidRPr="00456557" w:rsidRDefault="00456557" w:rsidP="00456557">
      <w:pPr>
        <w:jc w:val="both"/>
        <w:rPr>
          <w:b/>
        </w:rPr>
      </w:pPr>
      <w:r w:rsidRPr="00456557">
        <w:rPr>
          <w:b/>
        </w:rPr>
        <w:t>North Creek is enrolled in E-Verify to confirm the eligibility of their employees to work in the United States.  As an E-Verify employer, we verify the identity and employment eligibility of newly hired employees by electronically matching information provided by employees on the Form I-9, employment eligibility Verification, against records available to the Social Security Administration (SSA) and the Department of Homeland Security (DHS).</w:t>
      </w:r>
    </w:p>
    <w:p w14:paraId="2C8D48A6" w14:textId="77777777" w:rsidR="00456557" w:rsidRDefault="00456557" w:rsidP="002E3D1D">
      <w:pPr>
        <w:jc w:val="both"/>
        <w:rPr>
          <w:sz w:val="19"/>
          <w:szCs w:val="19"/>
        </w:rPr>
      </w:pPr>
    </w:p>
    <w:p w14:paraId="2C8D48A7" w14:textId="77777777" w:rsidR="002E3D1D" w:rsidRPr="00456557" w:rsidRDefault="002E3D1D" w:rsidP="002E3D1D">
      <w:pPr>
        <w:jc w:val="both"/>
      </w:pPr>
      <w:r w:rsidRPr="00456557">
        <w:t>I certify that all the information on this application, my resume, or any supporting documents I may present during any interview is and will be complete and accurate to the best of my knowledge.  I understand that any falsification, misrepresentation, or omission of any information may result in disqualification from consideration for employment or, if employed, disciplinary action, up to and including immediate dismissal.</w:t>
      </w:r>
    </w:p>
    <w:p w14:paraId="2C8D48A8" w14:textId="77777777" w:rsidR="002E3D1D" w:rsidRPr="00456557" w:rsidRDefault="002E3D1D" w:rsidP="002E3D1D">
      <w:pPr>
        <w:jc w:val="both"/>
      </w:pPr>
    </w:p>
    <w:p w14:paraId="2C8D48A9" w14:textId="77777777" w:rsidR="00996C08" w:rsidRPr="00456557" w:rsidRDefault="00084256" w:rsidP="00084256">
      <w:pPr>
        <w:jc w:val="both"/>
      </w:pPr>
      <w:r w:rsidRPr="00456557">
        <w:t xml:space="preserve">North Creek is an at-will employer as allowed by applicable state law.  This means that regardless of any provision in this application, if hired, </w:t>
      </w:r>
      <w:r w:rsidR="002E3D1D" w:rsidRPr="00456557">
        <w:t>the Company or I</w:t>
      </w:r>
      <w:r w:rsidRPr="00456557">
        <w:t xml:space="preserve"> may terminate the employment relationship at any time, for any reason, with or without cause or notice.</w:t>
      </w:r>
      <w:r w:rsidR="002E3D1D" w:rsidRPr="00456557">
        <w:t xml:space="preserve">  Nothing in this application or in any document or statement, written or oral, shall limit the right to terminate employment at-will.  No officer, employee or representative of the Company is authorized to enter into an agreement—express or implied—with me or any applicant for employment for a specified period of time unless such an agreement is in a written contract signed by the President of the Company.</w:t>
      </w:r>
    </w:p>
    <w:p w14:paraId="2C8D48AA" w14:textId="77777777" w:rsidR="002E3D1D" w:rsidRPr="00456557" w:rsidRDefault="002E3D1D" w:rsidP="00084256">
      <w:pPr>
        <w:jc w:val="both"/>
      </w:pPr>
    </w:p>
    <w:p w14:paraId="2C8D48AB" w14:textId="5A9D6F84" w:rsidR="002E3D1D" w:rsidRPr="00456557" w:rsidRDefault="00A32A11" w:rsidP="00084256">
      <w:pPr>
        <w:jc w:val="both"/>
      </w:pPr>
      <w:r w:rsidRPr="00456557">
        <w:t xml:space="preserve">If hired, I agree to conform to the rules and regulations of the Company, and I understand that the Company has complete discretion to modify such rules and regulations at any time, except that it will not modify its policy of employment </w:t>
      </w:r>
      <w:r w:rsidR="00127E96" w:rsidRPr="00456557">
        <w:t>at will</w:t>
      </w:r>
      <w:r w:rsidRPr="00456557">
        <w:t>.  If hired, I understand that I will be required to provide genuine documentation establishing my identity and eligibility to be legally employed in the United States.  I also</w:t>
      </w:r>
      <w:r w:rsidR="000757E0" w:rsidRPr="00456557">
        <w:t xml:space="preserve"> understand this Company employ</w:t>
      </w:r>
      <w:r w:rsidRPr="00456557">
        <w:t>s only individuals who are legally eligible to work in the United States.</w:t>
      </w:r>
    </w:p>
    <w:p w14:paraId="2C8D48AC" w14:textId="77777777" w:rsidR="000757E0" w:rsidRPr="00456557" w:rsidRDefault="000757E0" w:rsidP="00084256">
      <w:pPr>
        <w:jc w:val="both"/>
      </w:pPr>
    </w:p>
    <w:p w14:paraId="2C8D48AD" w14:textId="03D6217B" w:rsidR="000757E0" w:rsidRPr="00456557" w:rsidRDefault="000757E0" w:rsidP="00084256">
      <w:pPr>
        <w:jc w:val="both"/>
      </w:pPr>
      <w:r w:rsidRPr="00456557">
        <w:t xml:space="preserve">I certify that </w:t>
      </w:r>
      <w:r w:rsidR="00555E42" w:rsidRPr="00456557">
        <w:t>all</w:t>
      </w:r>
      <w:r w:rsidRPr="00456557">
        <w:t xml:space="preserve"> the information that I have provided on this application is true, accurate and complete.</w:t>
      </w:r>
      <w:r w:rsidR="000D5392" w:rsidRPr="00456557">
        <w:t xml:space="preserve">  I authorize North Creek Nurseries, Inc. to conduct any investigation they consider necessary to verify it.  I agree that any misrepresentation in the above information will be sufficient reason for my dismissal or for refusal to employ me.</w:t>
      </w:r>
    </w:p>
    <w:p w14:paraId="2C8D48AE" w14:textId="77777777" w:rsidR="000757E0" w:rsidRPr="00456557" w:rsidRDefault="000757E0" w:rsidP="00084256">
      <w:pPr>
        <w:jc w:val="both"/>
      </w:pPr>
    </w:p>
    <w:p w14:paraId="2C8D48AF" w14:textId="77777777" w:rsidR="000757E0" w:rsidRPr="00456557" w:rsidRDefault="000757E0" w:rsidP="00084256">
      <w:pPr>
        <w:jc w:val="both"/>
      </w:pPr>
      <w:r w:rsidRPr="00456557">
        <w:t>DO NOT SIGN UNTIL YOU HAVE READ ALL OF THE INFORMATION CONTAINED IN THE APPLICATION.</w:t>
      </w:r>
    </w:p>
    <w:p w14:paraId="2C8D48B0" w14:textId="77777777" w:rsidR="00A32A11" w:rsidRPr="00456557" w:rsidRDefault="00A32A11" w:rsidP="00084256">
      <w:pPr>
        <w:jc w:val="both"/>
      </w:pPr>
    </w:p>
    <w:p w14:paraId="2C8D48B1" w14:textId="77777777" w:rsidR="002E3D1D" w:rsidRPr="00456557" w:rsidRDefault="002E3D1D" w:rsidP="00084256">
      <w:pPr>
        <w:jc w:val="both"/>
      </w:pPr>
    </w:p>
    <w:tbl>
      <w:tblPr>
        <w:tblW w:w="8758" w:type="dxa"/>
        <w:jc w:val="center"/>
        <w:tblLayout w:type="fixed"/>
        <w:tblLook w:val="0000" w:firstRow="0" w:lastRow="0" w:firstColumn="0" w:lastColumn="0" w:noHBand="0" w:noVBand="0"/>
      </w:tblPr>
      <w:tblGrid>
        <w:gridCol w:w="3205"/>
        <w:gridCol w:w="5553"/>
      </w:tblGrid>
      <w:tr w:rsidR="000757E0" w:rsidRPr="00456557" w14:paraId="2C8D48B4" w14:textId="77777777" w:rsidTr="00456557">
        <w:trPr>
          <w:trHeight w:val="432"/>
          <w:jc w:val="center"/>
        </w:trPr>
        <w:tc>
          <w:tcPr>
            <w:tcW w:w="3205" w:type="dxa"/>
            <w:vAlign w:val="bottom"/>
          </w:tcPr>
          <w:p w14:paraId="2C8D48B2" w14:textId="77777777" w:rsidR="000757E0" w:rsidRPr="00456557" w:rsidRDefault="000757E0" w:rsidP="000757E0">
            <w:pPr>
              <w:pStyle w:val="BodyText"/>
              <w:rPr>
                <w:sz w:val="24"/>
                <w:szCs w:val="24"/>
              </w:rPr>
            </w:pPr>
            <w:r w:rsidRPr="00456557">
              <w:rPr>
                <w:sz w:val="24"/>
                <w:szCs w:val="24"/>
              </w:rPr>
              <w:t>Applicant Signature</w:t>
            </w:r>
          </w:p>
        </w:tc>
        <w:tc>
          <w:tcPr>
            <w:tcW w:w="5553" w:type="dxa"/>
            <w:tcBorders>
              <w:bottom w:val="single" w:sz="4" w:space="0" w:color="auto"/>
            </w:tcBorders>
            <w:vAlign w:val="bottom"/>
          </w:tcPr>
          <w:p w14:paraId="2C8D48B3" w14:textId="33A8AF55" w:rsidR="000757E0" w:rsidRPr="00456557" w:rsidRDefault="000757E0" w:rsidP="00937437">
            <w:pPr>
              <w:pStyle w:val="FieldText"/>
              <w:rPr>
                <w:b w:val="0"/>
                <w:sz w:val="24"/>
                <w:szCs w:val="24"/>
              </w:rPr>
            </w:pPr>
          </w:p>
        </w:tc>
      </w:tr>
      <w:tr w:rsidR="00937437" w:rsidRPr="00456557" w14:paraId="2C8D48B7" w14:textId="77777777" w:rsidTr="00456557">
        <w:trPr>
          <w:trHeight w:val="432"/>
          <w:jc w:val="center"/>
        </w:trPr>
        <w:tc>
          <w:tcPr>
            <w:tcW w:w="3205" w:type="dxa"/>
            <w:vAlign w:val="bottom"/>
          </w:tcPr>
          <w:p w14:paraId="2C8D48B5" w14:textId="77777777" w:rsidR="00937437" w:rsidRPr="00456557" w:rsidRDefault="000757E0" w:rsidP="00A211B2">
            <w:pPr>
              <w:pStyle w:val="BodyText"/>
              <w:rPr>
                <w:sz w:val="24"/>
                <w:szCs w:val="24"/>
              </w:rPr>
            </w:pPr>
            <w:r w:rsidRPr="00456557">
              <w:rPr>
                <w:sz w:val="24"/>
                <w:szCs w:val="24"/>
              </w:rPr>
              <w:t>Date</w:t>
            </w:r>
          </w:p>
        </w:tc>
        <w:tc>
          <w:tcPr>
            <w:tcW w:w="5553" w:type="dxa"/>
            <w:tcBorders>
              <w:top w:val="single" w:sz="4" w:space="0" w:color="auto"/>
              <w:bottom w:val="single" w:sz="4" w:space="0" w:color="auto"/>
            </w:tcBorders>
            <w:vAlign w:val="bottom"/>
          </w:tcPr>
          <w:p w14:paraId="2C8D48B6" w14:textId="77777777" w:rsidR="00937437" w:rsidRPr="00456557" w:rsidRDefault="00937437" w:rsidP="00A211B2">
            <w:pPr>
              <w:pStyle w:val="FieldText"/>
              <w:rPr>
                <w:b w:val="0"/>
                <w:sz w:val="24"/>
                <w:szCs w:val="24"/>
              </w:rPr>
            </w:pPr>
          </w:p>
        </w:tc>
      </w:tr>
    </w:tbl>
    <w:p w14:paraId="16688E56" w14:textId="77777777" w:rsidR="005A24EA" w:rsidRDefault="005A24EA" w:rsidP="00C216D3">
      <w:pPr>
        <w:pStyle w:val="BodyText"/>
        <w:rPr>
          <w:sz w:val="20"/>
          <w:szCs w:val="20"/>
        </w:rPr>
      </w:pPr>
    </w:p>
    <w:p w14:paraId="7D9F1E3E" w14:textId="77777777" w:rsidR="005A24EA" w:rsidRDefault="005A24EA" w:rsidP="00C216D3">
      <w:pPr>
        <w:pStyle w:val="BodyText"/>
        <w:rPr>
          <w:sz w:val="20"/>
          <w:szCs w:val="20"/>
        </w:rPr>
      </w:pPr>
    </w:p>
    <w:p w14:paraId="3B91E114" w14:textId="77777777" w:rsidR="005A24EA" w:rsidRDefault="005A24EA" w:rsidP="00C216D3">
      <w:pPr>
        <w:pStyle w:val="BodyText"/>
        <w:rPr>
          <w:sz w:val="20"/>
          <w:szCs w:val="20"/>
        </w:rPr>
      </w:pPr>
    </w:p>
    <w:p w14:paraId="1FC99157" w14:textId="77777777" w:rsidR="005A24EA" w:rsidRDefault="005A24EA" w:rsidP="00C216D3">
      <w:pPr>
        <w:pStyle w:val="BodyText"/>
        <w:rPr>
          <w:sz w:val="20"/>
          <w:szCs w:val="20"/>
        </w:rPr>
      </w:pPr>
    </w:p>
    <w:p w14:paraId="3A994FDC" w14:textId="77777777" w:rsidR="005A24EA" w:rsidRDefault="005A24EA" w:rsidP="00C216D3">
      <w:pPr>
        <w:pStyle w:val="BodyText"/>
        <w:rPr>
          <w:sz w:val="20"/>
          <w:szCs w:val="20"/>
        </w:rPr>
      </w:pPr>
    </w:p>
    <w:p w14:paraId="718220B5" w14:textId="7C1BE357" w:rsidR="00555E42" w:rsidRPr="00555E42" w:rsidRDefault="00555E42" w:rsidP="00555E42">
      <w:pPr>
        <w:tabs>
          <w:tab w:val="left" w:pos="2980"/>
        </w:tabs>
      </w:pPr>
    </w:p>
    <w:sectPr w:rsidR="00555E42" w:rsidRPr="00555E42" w:rsidSect="00555E42">
      <w:footerReference w:type="default" r:id="rId13"/>
      <w:headerReference w:type="first" r:id="rId14"/>
      <w:pgSz w:w="12240" w:h="15840"/>
      <w:pgMar w:top="270" w:right="900" w:bottom="360" w:left="1440" w:header="270" w:footer="43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4CBE4" w14:textId="77777777" w:rsidR="00DA0033" w:rsidRDefault="00DA0033" w:rsidP="00A61226">
      <w:r>
        <w:separator/>
      </w:r>
    </w:p>
  </w:endnote>
  <w:endnote w:type="continuationSeparator" w:id="0">
    <w:p w14:paraId="6ED3F2DD" w14:textId="77777777" w:rsidR="00DA0033" w:rsidRDefault="00DA0033" w:rsidP="00A61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D48BE" w14:textId="77777777" w:rsidR="00F96536" w:rsidRDefault="00456557" w:rsidP="00456557">
    <w:pPr>
      <w:pStyle w:val="BodyText"/>
      <w:jc w:val="both"/>
      <w:rPr>
        <w:sz w:val="24"/>
        <w:szCs w:val="24"/>
      </w:rPr>
    </w:pPr>
    <w:r w:rsidRPr="00456557">
      <w:rPr>
        <w:sz w:val="24"/>
        <w:szCs w:val="24"/>
      </w:rPr>
      <w:t>North Creek Nurseries, Inc. is an equal opportunity employer.  All qualified applicants will receive consideration for employment without regard to race, color, religion, sex, sexual orientation, gender identity or national origin.</w:t>
    </w:r>
  </w:p>
  <w:p w14:paraId="6D9265A1" w14:textId="77777777" w:rsidR="00555E42" w:rsidRDefault="00555E42" w:rsidP="00555E42">
    <w:pPr>
      <w:pStyle w:val="BodyText"/>
      <w:rPr>
        <w:sz w:val="20"/>
        <w:szCs w:val="20"/>
      </w:rPr>
    </w:pPr>
    <w:r>
      <w:rPr>
        <w:sz w:val="20"/>
        <w:szCs w:val="20"/>
      </w:rPr>
      <w:t>8/26/23</w:t>
    </w:r>
  </w:p>
  <w:p w14:paraId="5BABEC3A" w14:textId="77777777" w:rsidR="00555E42" w:rsidRPr="00456557" w:rsidRDefault="00555E42" w:rsidP="00456557">
    <w:pPr>
      <w:pStyle w:val="BodyText"/>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2034C" w14:textId="77777777" w:rsidR="00DA0033" w:rsidRDefault="00DA0033" w:rsidP="00A61226">
      <w:r>
        <w:separator/>
      </w:r>
    </w:p>
  </w:footnote>
  <w:footnote w:type="continuationSeparator" w:id="0">
    <w:p w14:paraId="5A5C8E3F" w14:textId="77777777" w:rsidR="00DA0033" w:rsidRDefault="00DA0033" w:rsidP="00A61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20FA" w14:textId="1D619866" w:rsidR="000847FC" w:rsidRPr="00050214" w:rsidRDefault="00716E45" w:rsidP="00456557">
    <w:pPr>
      <w:pStyle w:val="Header"/>
      <w:tabs>
        <w:tab w:val="clear" w:pos="9360"/>
        <w:tab w:val="right" w:pos="9810"/>
      </w:tabs>
      <w:spacing w:after="120"/>
      <w:jc w:val="right"/>
      <w:rPr>
        <w:b/>
        <w:bCs/>
        <w:smallCaps/>
        <w:sz w:val="20"/>
        <w:szCs w:val="20"/>
      </w:rPr>
    </w:pPr>
    <w:r w:rsidRPr="00050214">
      <w:rPr>
        <w:b/>
        <w:bCs/>
        <w:smallCaps/>
        <w:sz w:val="20"/>
        <w:szCs w:val="20"/>
      </w:rPr>
      <w:t xml:space="preserve">Send </w:t>
    </w:r>
    <w:r w:rsidR="000847FC" w:rsidRPr="00050214">
      <w:rPr>
        <w:b/>
        <w:bCs/>
        <w:smallCaps/>
        <w:sz w:val="20"/>
        <w:szCs w:val="20"/>
      </w:rPr>
      <w:t>c</w:t>
    </w:r>
    <w:r w:rsidRPr="00050214">
      <w:rPr>
        <w:b/>
        <w:bCs/>
        <w:smallCaps/>
        <w:sz w:val="20"/>
        <w:szCs w:val="20"/>
      </w:rPr>
      <w:t>omplete</w:t>
    </w:r>
    <w:r w:rsidR="000847FC" w:rsidRPr="00050214">
      <w:rPr>
        <w:b/>
        <w:bCs/>
        <w:smallCaps/>
        <w:sz w:val="20"/>
        <w:szCs w:val="20"/>
      </w:rPr>
      <w:t>d</w:t>
    </w:r>
    <w:r w:rsidRPr="00050214">
      <w:rPr>
        <w:b/>
        <w:bCs/>
        <w:smallCaps/>
        <w:sz w:val="20"/>
        <w:szCs w:val="20"/>
      </w:rPr>
      <w:t xml:space="preserve"> application </w:t>
    </w:r>
    <w:r w:rsidR="000847FC" w:rsidRPr="00050214">
      <w:rPr>
        <w:b/>
        <w:bCs/>
        <w:smallCaps/>
        <w:sz w:val="20"/>
        <w:szCs w:val="20"/>
      </w:rPr>
      <w:t xml:space="preserve">to Human Resources Manager at </w:t>
    </w:r>
    <w:hyperlink r:id="rId1" w:history="1">
      <w:r w:rsidR="000847FC" w:rsidRPr="00050214">
        <w:rPr>
          <w:rStyle w:val="Hyperlink"/>
          <w:b/>
          <w:bCs/>
          <w:smallCaps/>
          <w:sz w:val="20"/>
          <w:szCs w:val="20"/>
        </w:rPr>
        <w:t>employment@northcreeknurseries.com</w:t>
      </w:r>
    </w:hyperlink>
  </w:p>
  <w:p w14:paraId="2C8D48BF" w14:textId="5B1716A2" w:rsidR="00F96536" w:rsidRPr="002E3D1D" w:rsidRDefault="00F96536" w:rsidP="00456557">
    <w:pPr>
      <w:pStyle w:val="Header"/>
      <w:tabs>
        <w:tab w:val="clear" w:pos="9360"/>
        <w:tab w:val="right" w:pos="9810"/>
      </w:tabs>
      <w:spacing w:after="120"/>
      <w:jc w:val="right"/>
      <w:rPr>
        <w:smallCaps/>
        <w:sz w:val="20"/>
        <w:szCs w:val="20"/>
      </w:rPr>
    </w:pPr>
    <w:r w:rsidRPr="002E3D1D">
      <w:rPr>
        <w:smallCaps/>
        <w:sz w:val="20"/>
        <w:szCs w:val="20"/>
      </w:rPr>
      <w:t>Date of Application ______________</w:t>
    </w:r>
  </w:p>
  <w:p w14:paraId="2C8D48C0" w14:textId="77777777" w:rsidR="00F96536" w:rsidRDefault="00F96536" w:rsidP="00F96536">
    <w:pPr>
      <w:pStyle w:val="Header"/>
      <w:tabs>
        <w:tab w:val="clear" w:pos="9360"/>
        <w:tab w:val="right" w:pos="9810"/>
      </w:tabs>
      <w:jc w:val="right"/>
    </w:pPr>
    <w:r w:rsidRPr="002E3D1D">
      <w:rPr>
        <w:smallCaps/>
        <w:sz w:val="20"/>
        <w:szCs w:val="20"/>
      </w:rPr>
      <w:t>Position Applied for _______________</w:t>
    </w:r>
    <w:r>
      <w:rPr>
        <w:smallCaps/>
        <w:sz w:val="20"/>
        <w:szCs w:val="20"/>
      </w:rPr>
      <w:t>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5226EDD"/>
    <w:multiLevelType w:val="hybridMultilevel"/>
    <w:tmpl w:val="C02AC5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36752A"/>
    <w:multiLevelType w:val="hybridMultilevel"/>
    <w:tmpl w:val="379CDC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8365EB"/>
    <w:multiLevelType w:val="hybridMultilevel"/>
    <w:tmpl w:val="88C2F5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432DC6"/>
    <w:multiLevelType w:val="hybridMultilevel"/>
    <w:tmpl w:val="98461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6A5608"/>
    <w:multiLevelType w:val="hybridMultilevel"/>
    <w:tmpl w:val="64AA2B2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6C5B79"/>
    <w:multiLevelType w:val="hybridMultilevel"/>
    <w:tmpl w:val="04CC7F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4475369">
    <w:abstractNumId w:val="9"/>
  </w:num>
  <w:num w:numId="2" w16cid:durableId="2126265220">
    <w:abstractNumId w:val="7"/>
  </w:num>
  <w:num w:numId="3" w16cid:durableId="303855252">
    <w:abstractNumId w:val="6"/>
  </w:num>
  <w:num w:numId="4" w16cid:durableId="433790293">
    <w:abstractNumId w:val="5"/>
  </w:num>
  <w:num w:numId="5" w16cid:durableId="1822887994">
    <w:abstractNumId w:val="4"/>
  </w:num>
  <w:num w:numId="6" w16cid:durableId="1880583152">
    <w:abstractNumId w:val="8"/>
  </w:num>
  <w:num w:numId="7" w16cid:durableId="254171190">
    <w:abstractNumId w:val="3"/>
  </w:num>
  <w:num w:numId="8" w16cid:durableId="556090589">
    <w:abstractNumId w:val="2"/>
  </w:num>
  <w:num w:numId="9" w16cid:durableId="1436511725">
    <w:abstractNumId w:val="1"/>
  </w:num>
  <w:num w:numId="10" w16cid:durableId="1398238722">
    <w:abstractNumId w:val="0"/>
  </w:num>
  <w:num w:numId="11" w16cid:durableId="1965386592">
    <w:abstractNumId w:val="11"/>
  </w:num>
  <w:num w:numId="12" w16cid:durableId="2096899574">
    <w:abstractNumId w:val="12"/>
  </w:num>
  <w:num w:numId="13" w16cid:durableId="1903176157">
    <w:abstractNumId w:val="15"/>
  </w:num>
  <w:num w:numId="14" w16cid:durableId="1035077998">
    <w:abstractNumId w:val="10"/>
  </w:num>
  <w:num w:numId="15" w16cid:durableId="397095785">
    <w:abstractNumId w:val="14"/>
  </w:num>
  <w:num w:numId="16" w16cid:durableId="64501627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4647"/>
    <w:rsid w:val="000071F7"/>
    <w:rsid w:val="0002798A"/>
    <w:rsid w:val="000406CB"/>
    <w:rsid w:val="00050214"/>
    <w:rsid w:val="000757E0"/>
    <w:rsid w:val="00083002"/>
    <w:rsid w:val="00084256"/>
    <w:rsid w:val="000847FC"/>
    <w:rsid w:val="0008554D"/>
    <w:rsid w:val="00087B85"/>
    <w:rsid w:val="000A01F1"/>
    <w:rsid w:val="000B0809"/>
    <w:rsid w:val="000C1163"/>
    <w:rsid w:val="000D2539"/>
    <w:rsid w:val="000D458B"/>
    <w:rsid w:val="000D5392"/>
    <w:rsid w:val="000F00B8"/>
    <w:rsid w:val="000F2DF4"/>
    <w:rsid w:val="000F6783"/>
    <w:rsid w:val="00120C95"/>
    <w:rsid w:val="00127E96"/>
    <w:rsid w:val="00134067"/>
    <w:rsid w:val="0014663E"/>
    <w:rsid w:val="00180664"/>
    <w:rsid w:val="001B6BC1"/>
    <w:rsid w:val="001C07ED"/>
    <w:rsid w:val="001E4104"/>
    <w:rsid w:val="002123A6"/>
    <w:rsid w:val="00250014"/>
    <w:rsid w:val="00254916"/>
    <w:rsid w:val="00260564"/>
    <w:rsid w:val="00275BB5"/>
    <w:rsid w:val="00277CF7"/>
    <w:rsid w:val="00286F6A"/>
    <w:rsid w:val="00291C8C"/>
    <w:rsid w:val="002A1ECE"/>
    <w:rsid w:val="002A2510"/>
    <w:rsid w:val="002B0B58"/>
    <w:rsid w:val="002B27FD"/>
    <w:rsid w:val="002B4D1D"/>
    <w:rsid w:val="002B5A53"/>
    <w:rsid w:val="002C0745"/>
    <w:rsid w:val="002C10B1"/>
    <w:rsid w:val="002D06C2"/>
    <w:rsid w:val="002D0D1C"/>
    <w:rsid w:val="002D222A"/>
    <w:rsid w:val="002E3D1D"/>
    <w:rsid w:val="00305BB3"/>
    <w:rsid w:val="003076FD"/>
    <w:rsid w:val="00317005"/>
    <w:rsid w:val="00335259"/>
    <w:rsid w:val="003929F1"/>
    <w:rsid w:val="003A1B63"/>
    <w:rsid w:val="003A41A1"/>
    <w:rsid w:val="003B2326"/>
    <w:rsid w:val="003C6C0D"/>
    <w:rsid w:val="003C7DAD"/>
    <w:rsid w:val="003E5A8C"/>
    <w:rsid w:val="0040207F"/>
    <w:rsid w:val="00437ED0"/>
    <w:rsid w:val="00440CD8"/>
    <w:rsid w:val="00443837"/>
    <w:rsid w:val="00450F66"/>
    <w:rsid w:val="00456557"/>
    <w:rsid w:val="00461739"/>
    <w:rsid w:val="00467865"/>
    <w:rsid w:val="0048685F"/>
    <w:rsid w:val="00497E5F"/>
    <w:rsid w:val="004A1437"/>
    <w:rsid w:val="004A3BE5"/>
    <w:rsid w:val="004A4198"/>
    <w:rsid w:val="004A51E2"/>
    <w:rsid w:val="004A54EA"/>
    <w:rsid w:val="004B0578"/>
    <w:rsid w:val="004E34C6"/>
    <w:rsid w:val="004F62AD"/>
    <w:rsid w:val="00501AE8"/>
    <w:rsid w:val="00504B65"/>
    <w:rsid w:val="005114CE"/>
    <w:rsid w:val="0052122B"/>
    <w:rsid w:val="005557F6"/>
    <w:rsid w:val="00555E42"/>
    <w:rsid w:val="00563778"/>
    <w:rsid w:val="005A24EA"/>
    <w:rsid w:val="005B4AE2"/>
    <w:rsid w:val="005D0EFD"/>
    <w:rsid w:val="005E63CC"/>
    <w:rsid w:val="005F6E87"/>
    <w:rsid w:val="00612A1D"/>
    <w:rsid w:val="00613129"/>
    <w:rsid w:val="00617C65"/>
    <w:rsid w:val="00682655"/>
    <w:rsid w:val="006B02DC"/>
    <w:rsid w:val="006D2635"/>
    <w:rsid w:val="006D301C"/>
    <w:rsid w:val="006D779C"/>
    <w:rsid w:val="006E326E"/>
    <w:rsid w:val="006E4F63"/>
    <w:rsid w:val="006E729E"/>
    <w:rsid w:val="00716E45"/>
    <w:rsid w:val="007602AC"/>
    <w:rsid w:val="00774B67"/>
    <w:rsid w:val="0078054A"/>
    <w:rsid w:val="00793AC6"/>
    <w:rsid w:val="007A71DE"/>
    <w:rsid w:val="007B199B"/>
    <w:rsid w:val="007B6119"/>
    <w:rsid w:val="007E2A15"/>
    <w:rsid w:val="007E32E7"/>
    <w:rsid w:val="007F18E4"/>
    <w:rsid w:val="007F55E8"/>
    <w:rsid w:val="007F629D"/>
    <w:rsid w:val="00805395"/>
    <w:rsid w:val="008107D6"/>
    <w:rsid w:val="00826202"/>
    <w:rsid w:val="00841645"/>
    <w:rsid w:val="0084197A"/>
    <w:rsid w:val="00852EC6"/>
    <w:rsid w:val="00860328"/>
    <w:rsid w:val="0088782D"/>
    <w:rsid w:val="008B7081"/>
    <w:rsid w:val="008E72CF"/>
    <w:rsid w:val="00902964"/>
    <w:rsid w:val="009219BC"/>
    <w:rsid w:val="00924BF3"/>
    <w:rsid w:val="00937437"/>
    <w:rsid w:val="0094790F"/>
    <w:rsid w:val="00966B90"/>
    <w:rsid w:val="009737B7"/>
    <w:rsid w:val="009802C4"/>
    <w:rsid w:val="00985B33"/>
    <w:rsid w:val="00996C08"/>
    <w:rsid w:val="009976D9"/>
    <w:rsid w:val="00997A3E"/>
    <w:rsid w:val="009A4EA3"/>
    <w:rsid w:val="009A55DC"/>
    <w:rsid w:val="009C220D"/>
    <w:rsid w:val="00A211B2"/>
    <w:rsid w:val="00A218CC"/>
    <w:rsid w:val="00A2727E"/>
    <w:rsid w:val="00A32A11"/>
    <w:rsid w:val="00A35524"/>
    <w:rsid w:val="00A42FA9"/>
    <w:rsid w:val="00A47290"/>
    <w:rsid w:val="00A61226"/>
    <w:rsid w:val="00A74F99"/>
    <w:rsid w:val="00A80210"/>
    <w:rsid w:val="00A82BA3"/>
    <w:rsid w:val="00A83B52"/>
    <w:rsid w:val="00A8674A"/>
    <w:rsid w:val="00A92012"/>
    <w:rsid w:val="00A94ACC"/>
    <w:rsid w:val="00AB6253"/>
    <w:rsid w:val="00AE453E"/>
    <w:rsid w:val="00AE6FA4"/>
    <w:rsid w:val="00AF7786"/>
    <w:rsid w:val="00B0168F"/>
    <w:rsid w:val="00B02B64"/>
    <w:rsid w:val="00B03907"/>
    <w:rsid w:val="00B11811"/>
    <w:rsid w:val="00B311E1"/>
    <w:rsid w:val="00B3429E"/>
    <w:rsid w:val="00B46F56"/>
    <w:rsid w:val="00B4735C"/>
    <w:rsid w:val="00B77CB0"/>
    <w:rsid w:val="00B90EC2"/>
    <w:rsid w:val="00BA268F"/>
    <w:rsid w:val="00BC0BBF"/>
    <w:rsid w:val="00C079CA"/>
    <w:rsid w:val="00C133F3"/>
    <w:rsid w:val="00C216D3"/>
    <w:rsid w:val="00C255F7"/>
    <w:rsid w:val="00C51CBB"/>
    <w:rsid w:val="00C67741"/>
    <w:rsid w:val="00C71649"/>
    <w:rsid w:val="00C74647"/>
    <w:rsid w:val="00C76039"/>
    <w:rsid w:val="00C76480"/>
    <w:rsid w:val="00C927BA"/>
    <w:rsid w:val="00C92FD6"/>
    <w:rsid w:val="00CB01EC"/>
    <w:rsid w:val="00CB46A7"/>
    <w:rsid w:val="00CC6598"/>
    <w:rsid w:val="00CC6BB1"/>
    <w:rsid w:val="00D007D5"/>
    <w:rsid w:val="00D11C56"/>
    <w:rsid w:val="00D14E73"/>
    <w:rsid w:val="00D44DCB"/>
    <w:rsid w:val="00D6155E"/>
    <w:rsid w:val="00D71F0A"/>
    <w:rsid w:val="00D82113"/>
    <w:rsid w:val="00D9385E"/>
    <w:rsid w:val="00DA0033"/>
    <w:rsid w:val="00DC47A2"/>
    <w:rsid w:val="00DE1551"/>
    <w:rsid w:val="00DE7FB7"/>
    <w:rsid w:val="00E20DDA"/>
    <w:rsid w:val="00E327D8"/>
    <w:rsid w:val="00E32A8B"/>
    <w:rsid w:val="00E36054"/>
    <w:rsid w:val="00E37E7B"/>
    <w:rsid w:val="00E46E04"/>
    <w:rsid w:val="00E62B17"/>
    <w:rsid w:val="00E7121B"/>
    <w:rsid w:val="00E87396"/>
    <w:rsid w:val="00EC42A3"/>
    <w:rsid w:val="00F03FC7"/>
    <w:rsid w:val="00F07933"/>
    <w:rsid w:val="00F15420"/>
    <w:rsid w:val="00F3115F"/>
    <w:rsid w:val="00F83033"/>
    <w:rsid w:val="00F96536"/>
    <w:rsid w:val="00F966AA"/>
    <w:rsid w:val="00FA3506"/>
    <w:rsid w:val="00FB538F"/>
    <w:rsid w:val="00FC2EA3"/>
    <w:rsid w:val="00FC3071"/>
    <w:rsid w:val="00FD5902"/>
    <w:rsid w:val="00FF7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8D4833"/>
  <w15:docId w15:val="{B160DED5-5833-4484-95E4-520C0F3FF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E87"/>
    <w:rPr>
      <w:rFonts w:ascii="Arial" w:hAnsi="Arial"/>
      <w:sz w:val="24"/>
      <w:szCs w:val="24"/>
    </w:rPr>
  </w:style>
  <w:style w:type="paragraph" w:styleId="Heading1">
    <w:name w:val="heading 1"/>
    <w:basedOn w:val="Normal"/>
    <w:next w:val="Normal"/>
    <w:qFormat/>
    <w:rsid w:val="00B46F56"/>
    <w:pPr>
      <w:tabs>
        <w:tab w:val="left" w:pos="7185"/>
      </w:tabs>
      <w:spacing w:before="120" w:after="120"/>
      <w:ind w:left="-907" w:right="-1080"/>
      <w:jc w:val="right"/>
      <w:outlineLvl w:val="0"/>
    </w:pPr>
    <w:rPr>
      <w:b/>
      <w:color w:val="808080"/>
      <w:sz w:val="36"/>
      <w:szCs w:val="36"/>
    </w:rPr>
  </w:style>
  <w:style w:type="paragraph" w:styleId="Heading2">
    <w:name w:val="heading 2"/>
    <w:basedOn w:val="Normal"/>
    <w:next w:val="Normal"/>
    <w:qFormat/>
    <w:rsid w:val="00C255F7"/>
    <w:pPr>
      <w:tabs>
        <w:tab w:val="left" w:pos="7185"/>
      </w:tabs>
      <w:spacing w:after="60"/>
      <w:ind w:left="-432"/>
      <w:outlineLvl w:val="1"/>
    </w:pPr>
    <w:rPr>
      <w:b/>
    </w:rPr>
  </w:style>
  <w:style w:type="paragraph" w:styleId="Heading3">
    <w:name w:val="heading 3"/>
    <w:basedOn w:val="Normal"/>
    <w:next w:val="Normal"/>
    <w:qFormat/>
    <w:rsid w:val="00D6155E"/>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Header">
    <w:name w:val="header"/>
    <w:basedOn w:val="Normal"/>
    <w:link w:val="HeaderChar"/>
    <w:uiPriority w:val="99"/>
    <w:unhideWhenUsed/>
    <w:rsid w:val="00A61226"/>
    <w:pPr>
      <w:tabs>
        <w:tab w:val="center" w:pos="4680"/>
        <w:tab w:val="right" w:pos="9360"/>
      </w:tabs>
    </w:pPr>
  </w:style>
  <w:style w:type="paragraph" w:styleId="BodyText">
    <w:name w:val="Body Text"/>
    <w:basedOn w:val="Normal"/>
    <w:link w:val="BodyTextChar"/>
    <w:rsid w:val="00D6155E"/>
    <w:rPr>
      <w:sz w:val="19"/>
      <w:szCs w:val="19"/>
    </w:rPr>
  </w:style>
  <w:style w:type="character" w:customStyle="1" w:styleId="BodyTextChar">
    <w:name w:val="Body Text Char"/>
    <w:basedOn w:val="DefaultParagraphFont"/>
    <w:link w:val="BodyText"/>
    <w:rsid w:val="00D6155E"/>
    <w:rPr>
      <w:rFonts w:ascii="Arial" w:hAnsi="Arial"/>
      <w:sz w:val="19"/>
      <w:szCs w:val="19"/>
      <w:lang w:val="en-US" w:eastAsia="en-US" w:bidi="ar-SA"/>
    </w:rPr>
  </w:style>
  <w:style w:type="paragraph" w:styleId="BodyText2">
    <w:name w:val="Body Text 2"/>
    <w:basedOn w:val="Normal"/>
    <w:rsid w:val="00D6155E"/>
    <w:pPr>
      <w:tabs>
        <w:tab w:val="left" w:pos="1143"/>
        <w:tab w:val="left" w:pos="3600"/>
        <w:tab w:val="left" w:pos="7200"/>
      </w:tabs>
    </w:pPr>
    <w:rPr>
      <w:i/>
      <w:sz w:val="16"/>
      <w:szCs w:val="16"/>
    </w:rPr>
  </w:style>
  <w:style w:type="paragraph" w:styleId="BodyText3">
    <w:name w:val="Body Text 3"/>
    <w:basedOn w:val="Normal"/>
    <w:rsid w:val="00D6155E"/>
    <w:pPr>
      <w:jc w:val="center"/>
    </w:pPr>
    <w:rPr>
      <w:sz w:val="16"/>
      <w:szCs w:val="16"/>
    </w:rPr>
  </w:style>
  <w:style w:type="paragraph" w:customStyle="1" w:styleId="Checkbox">
    <w:name w:val="Checkbox"/>
    <w:basedOn w:val="Normal"/>
    <w:next w:val="Normal"/>
    <w:rsid w:val="00D6155E"/>
    <w:pPr>
      <w:jc w:val="center"/>
    </w:pPr>
    <w:rPr>
      <w:sz w:val="19"/>
      <w:szCs w:val="19"/>
    </w:rPr>
  </w:style>
  <w:style w:type="paragraph" w:customStyle="1" w:styleId="FieldText">
    <w:name w:val="Field Text"/>
    <w:basedOn w:val="BodyText"/>
    <w:next w:val="Normal"/>
    <w:link w:val="FieldTextChar"/>
    <w:rsid w:val="00617C65"/>
    <w:rPr>
      <w:b/>
    </w:rPr>
  </w:style>
  <w:style w:type="character" w:customStyle="1" w:styleId="FieldTextChar">
    <w:name w:val="Field Text Char"/>
    <w:basedOn w:val="BodyTextChar"/>
    <w:link w:val="FieldText"/>
    <w:rsid w:val="00617C65"/>
    <w:rPr>
      <w:rFonts w:ascii="Arial" w:hAnsi="Arial"/>
      <w:b/>
      <w:sz w:val="19"/>
      <w:szCs w:val="19"/>
      <w:lang w:val="en-US" w:eastAsia="en-US" w:bidi="ar-SA"/>
    </w:rPr>
  </w:style>
  <w:style w:type="paragraph" w:customStyle="1" w:styleId="BodyText4">
    <w:name w:val="Body Text 4"/>
    <w:basedOn w:val="Normal"/>
    <w:next w:val="Normal"/>
    <w:rsid w:val="00902964"/>
    <w:pPr>
      <w:spacing w:after="120"/>
    </w:pPr>
    <w:rPr>
      <w:i/>
      <w:sz w:val="20"/>
      <w:szCs w:val="20"/>
    </w:rPr>
  </w:style>
  <w:style w:type="character" w:customStyle="1" w:styleId="HeaderChar">
    <w:name w:val="Header Char"/>
    <w:basedOn w:val="DefaultParagraphFont"/>
    <w:link w:val="Header"/>
    <w:uiPriority w:val="99"/>
    <w:rsid w:val="00A61226"/>
    <w:rPr>
      <w:rFonts w:ascii="Arial" w:hAnsi="Arial"/>
      <w:sz w:val="24"/>
      <w:szCs w:val="24"/>
    </w:rPr>
  </w:style>
  <w:style w:type="paragraph" w:styleId="Footer">
    <w:name w:val="footer"/>
    <w:basedOn w:val="Normal"/>
    <w:link w:val="FooterChar"/>
    <w:uiPriority w:val="99"/>
    <w:unhideWhenUsed/>
    <w:rsid w:val="00A61226"/>
    <w:pPr>
      <w:tabs>
        <w:tab w:val="center" w:pos="4680"/>
        <w:tab w:val="right" w:pos="9360"/>
      </w:tabs>
    </w:pPr>
  </w:style>
  <w:style w:type="character" w:customStyle="1" w:styleId="FooterChar">
    <w:name w:val="Footer Char"/>
    <w:basedOn w:val="DefaultParagraphFont"/>
    <w:link w:val="Footer"/>
    <w:uiPriority w:val="99"/>
    <w:rsid w:val="00A61226"/>
    <w:rPr>
      <w:rFonts w:ascii="Arial" w:hAnsi="Arial"/>
      <w:sz w:val="24"/>
      <w:szCs w:val="24"/>
    </w:rPr>
  </w:style>
  <w:style w:type="table" w:styleId="TableGrid">
    <w:name w:val="Table Grid"/>
    <w:basedOn w:val="TableNormal"/>
    <w:uiPriority w:val="59"/>
    <w:rsid w:val="00996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01EC"/>
    <w:pPr>
      <w:autoSpaceDE w:val="0"/>
      <w:autoSpaceDN w:val="0"/>
      <w:adjustRightInd w:val="0"/>
    </w:pPr>
    <w:rPr>
      <w:rFonts w:ascii="Franklin Gothic Book" w:hAnsi="Franklin Gothic Book" w:cs="Franklin Gothic Book"/>
      <w:color w:val="000000"/>
      <w:sz w:val="24"/>
      <w:szCs w:val="24"/>
    </w:rPr>
  </w:style>
  <w:style w:type="character" w:customStyle="1" w:styleId="A0">
    <w:name w:val="A0"/>
    <w:uiPriority w:val="99"/>
    <w:rsid w:val="00CB01EC"/>
    <w:rPr>
      <w:rFonts w:cs="Franklin Gothic Book"/>
      <w:color w:val="000000"/>
      <w:sz w:val="22"/>
      <w:szCs w:val="22"/>
    </w:rPr>
  </w:style>
  <w:style w:type="character" w:styleId="Hyperlink">
    <w:name w:val="Hyperlink"/>
    <w:basedOn w:val="DefaultParagraphFont"/>
    <w:uiPriority w:val="99"/>
    <w:unhideWhenUsed/>
    <w:rsid w:val="000847FC"/>
    <w:rPr>
      <w:color w:val="0000FF" w:themeColor="hyperlink"/>
      <w:u w:val="single"/>
    </w:rPr>
  </w:style>
  <w:style w:type="character" w:styleId="UnresolvedMention">
    <w:name w:val="Unresolved Mention"/>
    <w:basedOn w:val="DefaultParagraphFont"/>
    <w:uiPriority w:val="99"/>
    <w:semiHidden/>
    <w:unhideWhenUsed/>
    <w:rsid w:val="000847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66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employment@northcreeknurserie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yrna\LOCALS~1\Temp\TCD72.tmp\Employee%20inform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41e8f4a-4c7f-44f7-87d4-cfc2c3914f4a">
      <Terms xmlns="http://schemas.microsoft.com/office/infopath/2007/PartnerControls"/>
    </lcf76f155ced4ddcb4097134ff3c332f>
    <TaxCatchAll xmlns="7b28e81e-b1bb-4d2c-9a7a-bc9a9365ec5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8AF887F6AB7A5499BC0FC082BAC956A" ma:contentTypeVersion="16" ma:contentTypeDescription="Create a new document." ma:contentTypeScope="" ma:versionID="234312f057d075aaa46cc6711fb453eb">
  <xsd:schema xmlns:xsd="http://www.w3.org/2001/XMLSchema" xmlns:xs="http://www.w3.org/2001/XMLSchema" xmlns:p="http://schemas.microsoft.com/office/2006/metadata/properties" xmlns:ns2="341e8f4a-4c7f-44f7-87d4-cfc2c3914f4a" xmlns:ns3="7b28e81e-b1bb-4d2c-9a7a-bc9a9365ec59" targetNamespace="http://schemas.microsoft.com/office/2006/metadata/properties" ma:root="true" ma:fieldsID="06f406e01a8502e115131a28382011c9" ns2:_="" ns3:_="">
    <xsd:import namespace="341e8f4a-4c7f-44f7-87d4-cfc2c3914f4a"/>
    <xsd:import namespace="7b28e81e-b1bb-4d2c-9a7a-bc9a9365ec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1e8f4a-4c7f-44f7-87d4-cfc2c3914f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7c15665-dc32-4663-a2f5-de86833d58d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28e81e-b1bb-4d2c-9a7a-bc9a9365ec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b7b7338-d284-4f14-9d0a-c2b186803203}" ma:internalName="TaxCatchAll" ma:showField="CatchAllData" ma:web="7b28e81e-b1bb-4d2c-9a7a-bc9a9365ec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FB9FA7-1206-4F46-BD8D-CDAB9636A981}">
  <ds:schemaRefs>
    <ds:schemaRef ds:uri="http://schemas.openxmlformats.org/officeDocument/2006/bibliography"/>
  </ds:schemaRefs>
</ds:datastoreItem>
</file>

<file path=customXml/itemProps2.xml><?xml version="1.0" encoding="utf-8"?>
<ds:datastoreItem xmlns:ds="http://schemas.openxmlformats.org/officeDocument/2006/customXml" ds:itemID="{7C5C3D05-42FB-4DC2-9313-B57AE7E15FB3}">
  <ds:schemaRefs>
    <ds:schemaRef ds:uri="http://schemas.microsoft.com/sharepoint/v3/contenttype/forms"/>
  </ds:schemaRefs>
</ds:datastoreItem>
</file>

<file path=customXml/itemProps3.xml><?xml version="1.0" encoding="utf-8"?>
<ds:datastoreItem xmlns:ds="http://schemas.openxmlformats.org/officeDocument/2006/customXml" ds:itemID="{6C036A8D-34FB-472E-B391-E32F9133796E}">
  <ds:schemaRefs>
    <ds:schemaRef ds:uri="http://schemas.microsoft.com/office/2006/metadata/properties"/>
    <ds:schemaRef ds:uri="http://schemas.microsoft.com/office/infopath/2007/PartnerControls"/>
    <ds:schemaRef ds:uri="341e8f4a-4c7f-44f7-87d4-cfc2c3914f4a"/>
    <ds:schemaRef ds:uri="7b28e81e-b1bb-4d2c-9a7a-bc9a9365ec59"/>
  </ds:schemaRefs>
</ds:datastoreItem>
</file>

<file path=customXml/itemProps4.xml><?xml version="1.0" encoding="utf-8"?>
<ds:datastoreItem xmlns:ds="http://schemas.openxmlformats.org/officeDocument/2006/customXml" ds:itemID="{D5938168-00FA-4D43-9F87-F281B322A456}"/>
</file>

<file path=docProps/app.xml><?xml version="1.0" encoding="utf-8"?>
<Properties xmlns="http://schemas.openxmlformats.org/officeDocument/2006/extended-properties" xmlns:vt="http://schemas.openxmlformats.org/officeDocument/2006/docPropsVTypes">
  <Template>Employee information form</Template>
  <TotalTime>101</TotalTime>
  <Pages>2</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Myrna Vasquez</dc:creator>
  <cp:lastModifiedBy>Kathy McGinty</cp:lastModifiedBy>
  <cp:revision>22</cp:revision>
  <cp:lastPrinted>2023-06-02T13:10:00Z</cp:lastPrinted>
  <dcterms:created xsi:type="dcterms:W3CDTF">2019-08-19T15:19:00Z</dcterms:created>
  <dcterms:modified xsi:type="dcterms:W3CDTF">2023-08-30T00:14:00Z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TC060889361033</vt:lpwstr>
  </property>
  <property fmtid="{D5CDD505-2E9C-101B-9397-08002B2CF9AE}" pid="3" name="ContentTypeId">
    <vt:lpwstr>0x01010028AF887F6AB7A5499BC0FC082BAC956A</vt:lpwstr>
  </property>
  <property fmtid="{D5CDD505-2E9C-101B-9397-08002B2CF9AE}" pid="4" name="Order">
    <vt:r8>29000</vt:r8>
  </property>
  <property fmtid="{D5CDD505-2E9C-101B-9397-08002B2CF9AE}" pid="5" name="TemplateUrl">
    <vt:lpwstr/>
  </property>
  <property fmtid="{D5CDD505-2E9C-101B-9397-08002B2CF9AE}" pid="6" name="ComplianceAssetId">
    <vt:lpwstr/>
  </property>
  <property fmtid="{D5CDD505-2E9C-101B-9397-08002B2CF9AE}" pid="7" name="xd_Signature">
    <vt:bool>false</vt:bool>
  </property>
  <property fmtid="{D5CDD505-2E9C-101B-9397-08002B2CF9AE}" pid="8" name="xd_ProgID">
    <vt:lpwstr/>
  </property>
  <property fmtid="{D5CDD505-2E9C-101B-9397-08002B2CF9AE}" pid="9" name="MediaServiceImageTags">
    <vt:lpwstr/>
  </property>
</Properties>
</file>