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6889" w14:textId="43E01FB5" w:rsidR="00467865" w:rsidRPr="00924BF3" w:rsidRDefault="006173F5" w:rsidP="00887190">
      <w:pPr>
        <w:pStyle w:val="Heading2"/>
        <w:spacing w:after="0"/>
        <w:rPr>
          <w:smallCaps/>
          <w:sz w:val="28"/>
          <w:szCs w:val="28"/>
        </w:rPr>
      </w:pPr>
      <w:r w:rsidRPr="0044481D">
        <w:rPr>
          <w:rFonts w:ascii="Times New Roman" w:hAnsi="Times New Roman"/>
        </w:rPr>
        <w:object w:dxaOrig="9299" w:dyaOrig="3615" w14:anchorId="493B6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68.25pt" o:ole="">
            <v:imagedata r:id="rId11" o:title=""/>
          </v:shape>
          <o:OLEObject Type="Embed" ProgID="MSPhotoEd.3" ShapeID="_x0000_i1025" DrawAspect="Content" ObjectID="_1747202259" r:id="rId12"/>
        </w:object>
      </w:r>
      <w:r w:rsidR="00887190">
        <w:rPr>
          <w:rFonts w:ascii="Times New Roman" w:hAnsi="Times New Roman"/>
          <w:lang w:val="es-ES"/>
        </w:rPr>
        <w:t>SOLICITUD DE EMPLEO</w:t>
      </w:r>
    </w:p>
    <w:tbl>
      <w:tblPr>
        <w:tblW w:w="10440" w:type="dxa"/>
        <w:jc w:val="center"/>
        <w:tblLayout w:type="fixed"/>
        <w:tblLook w:val="0000" w:firstRow="0" w:lastRow="0" w:firstColumn="0" w:lastColumn="0" w:noHBand="0" w:noVBand="0"/>
      </w:tblPr>
      <w:tblGrid>
        <w:gridCol w:w="1277"/>
        <w:gridCol w:w="829"/>
        <w:gridCol w:w="180"/>
        <w:gridCol w:w="434"/>
        <w:gridCol w:w="2270"/>
        <w:gridCol w:w="421"/>
        <w:gridCol w:w="299"/>
        <w:gridCol w:w="517"/>
        <w:gridCol w:w="1094"/>
        <w:gridCol w:w="79"/>
        <w:gridCol w:w="20"/>
        <w:gridCol w:w="90"/>
        <w:gridCol w:w="871"/>
        <w:gridCol w:w="299"/>
        <w:gridCol w:w="337"/>
        <w:gridCol w:w="104"/>
        <w:gridCol w:w="902"/>
        <w:gridCol w:w="354"/>
        <w:gridCol w:w="9"/>
        <w:gridCol w:w="18"/>
        <w:gridCol w:w="6"/>
        <w:gridCol w:w="30"/>
      </w:tblGrid>
      <w:tr w:rsidR="00A35524" w:rsidRPr="006D779C" w14:paraId="493B688B" w14:textId="77777777" w:rsidTr="009A09DE">
        <w:trPr>
          <w:gridAfter w:val="2"/>
          <w:wAfter w:w="36" w:type="dxa"/>
          <w:trHeight w:hRule="exact" w:val="288"/>
          <w:jc w:val="center"/>
        </w:trPr>
        <w:tc>
          <w:tcPr>
            <w:tcW w:w="10404" w:type="dxa"/>
            <w:gridSpan w:val="20"/>
            <w:shd w:val="clear" w:color="auto" w:fill="000000"/>
            <w:vAlign w:val="center"/>
          </w:tcPr>
          <w:p w14:paraId="493B688A" w14:textId="77777777" w:rsidR="00A35524" w:rsidRPr="00D6155E" w:rsidRDefault="00A35524" w:rsidP="00D6155E">
            <w:pPr>
              <w:pStyle w:val="Heading3"/>
            </w:pPr>
          </w:p>
        </w:tc>
      </w:tr>
      <w:tr w:rsidR="008E72CF" w:rsidRPr="005114CE" w14:paraId="493B6890" w14:textId="77777777" w:rsidTr="009A09DE">
        <w:trPr>
          <w:gridAfter w:val="4"/>
          <w:wAfter w:w="63" w:type="dxa"/>
          <w:trHeight w:val="432"/>
          <w:jc w:val="center"/>
        </w:trPr>
        <w:tc>
          <w:tcPr>
            <w:tcW w:w="1277" w:type="dxa"/>
            <w:vAlign w:val="bottom"/>
          </w:tcPr>
          <w:p w14:paraId="493B688C" w14:textId="77777777" w:rsidR="00CC6BB1" w:rsidRPr="005114CE" w:rsidRDefault="00887190" w:rsidP="00440CD8">
            <w:pPr>
              <w:pStyle w:val="BodyText"/>
            </w:pPr>
            <w:proofErr w:type="spellStart"/>
            <w:r>
              <w:t>Nombre</w:t>
            </w:r>
            <w:proofErr w:type="spellEnd"/>
            <w:r w:rsidR="00CC6BB1" w:rsidRPr="005114CE">
              <w:t>:</w:t>
            </w:r>
          </w:p>
        </w:tc>
        <w:tc>
          <w:tcPr>
            <w:tcW w:w="4134" w:type="dxa"/>
            <w:gridSpan w:val="5"/>
            <w:tcBorders>
              <w:bottom w:val="single" w:sz="4" w:space="0" w:color="auto"/>
            </w:tcBorders>
            <w:vAlign w:val="bottom"/>
          </w:tcPr>
          <w:p w14:paraId="493B688D" w14:textId="77777777" w:rsidR="00CC6BB1" w:rsidRPr="009C220D" w:rsidRDefault="00CC6BB1" w:rsidP="00BB1235">
            <w:pPr>
              <w:pStyle w:val="FieldText"/>
              <w:ind w:left="-320"/>
            </w:pPr>
          </w:p>
        </w:tc>
        <w:tc>
          <w:tcPr>
            <w:tcW w:w="2970" w:type="dxa"/>
            <w:gridSpan w:val="7"/>
            <w:tcBorders>
              <w:bottom w:val="single" w:sz="4" w:space="0" w:color="auto"/>
            </w:tcBorders>
            <w:vAlign w:val="bottom"/>
          </w:tcPr>
          <w:p w14:paraId="493B688E" w14:textId="77777777" w:rsidR="00CC6BB1" w:rsidRPr="009C220D" w:rsidRDefault="00CC6BB1" w:rsidP="00641DA2">
            <w:pPr>
              <w:pStyle w:val="FieldText"/>
            </w:pPr>
          </w:p>
        </w:tc>
        <w:tc>
          <w:tcPr>
            <w:tcW w:w="1996" w:type="dxa"/>
            <w:gridSpan w:val="5"/>
            <w:tcBorders>
              <w:bottom w:val="single" w:sz="4" w:space="0" w:color="auto"/>
            </w:tcBorders>
            <w:vAlign w:val="bottom"/>
          </w:tcPr>
          <w:p w14:paraId="493B688F" w14:textId="77777777" w:rsidR="00CC6BB1" w:rsidRPr="009C220D" w:rsidRDefault="00CC6BB1" w:rsidP="00641DA2">
            <w:pPr>
              <w:pStyle w:val="FieldText"/>
            </w:pPr>
          </w:p>
        </w:tc>
      </w:tr>
      <w:tr w:rsidR="00277CF7" w:rsidRPr="005114CE" w14:paraId="493B6894" w14:textId="77777777" w:rsidTr="009A09DE">
        <w:trPr>
          <w:trHeight w:val="144"/>
          <w:jc w:val="center"/>
        </w:trPr>
        <w:tc>
          <w:tcPr>
            <w:tcW w:w="5411" w:type="dxa"/>
            <w:gridSpan w:val="6"/>
          </w:tcPr>
          <w:p w14:paraId="493B6891" w14:textId="39783BE8" w:rsidR="00A82BA3" w:rsidRPr="00D7714D" w:rsidRDefault="00A82BA3" w:rsidP="00BB1235">
            <w:pPr>
              <w:pStyle w:val="BodyText2"/>
              <w:tabs>
                <w:tab w:val="left" w:pos="1058"/>
              </w:tabs>
              <w:ind w:left="-320" w:right="-110"/>
              <w:rPr>
                <w:lang w:val="es-MX"/>
              </w:rPr>
            </w:pPr>
            <w:r w:rsidRPr="005114CE">
              <w:rPr>
                <w:szCs w:val="18"/>
              </w:rPr>
              <w:tab/>
            </w:r>
            <w:r w:rsidR="009545B3">
              <w:rPr>
                <w:szCs w:val="18"/>
              </w:rPr>
              <w:t xml:space="preserve">  </w:t>
            </w:r>
            <w:proofErr w:type="spellStart"/>
            <w:r w:rsidR="006A0298">
              <w:rPr>
                <w:szCs w:val="18"/>
              </w:rPr>
              <w:t>Apellido</w:t>
            </w:r>
            <w:proofErr w:type="spellEnd"/>
            <w:r w:rsidR="0008554D" w:rsidRPr="00D7714D">
              <w:rPr>
                <w:lang w:val="es-MX"/>
              </w:rPr>
              <w:t xml:space="preserve"> (</w:t>
            </w:r>
            <w:r w:rsidR="00D7714D" w:rsidRPr="00D7714D">
              <w:rPr>
                <w:lang w:val="es-ES"/>
              </w:rPr>
              <w:t xml:space="preserve">como aparece en la </w:t>
            </w:r>
            <w:r w:rsidR="006D6362" w:rsidRPr="006D6362">
              <w:rPr>
                <w:b/>
                <w:bCs/>
                <w:lang w:val="es-ES"/>
              </w:rPr>
              <w:t>T</w:t>
            </w:r>
            <w:r w:rsidR="00D7714D" w:rsidRPr="006D6362">
              <w:rPr>
                <w:b/>
                <w:bCs/>
                <w:lang w:val="es-ES"/>
              </w:rPr>
              <w:t>arjeta de Seguro</w:t>
            </w:r>
            <w:r w:rsidR="006173F5" w:rsidRPr="006D6362">
              <w:rPr>
                <w:b/>
                <w:bCs/>
                <w:lang w:val="es-ES"/>
              </w:rPr>
              <w:t xml:space="preserve"> Soc</w:t>
            </w:r>
            <w:r w:rsidR="006173F5">
              <w:rPr>
                <w:b/>
                <w:bCs/>
                <w:lang w:val="es-ES"/>
              </w:rPr>
              <w:t>ial</w:t>
            </w:r>
            <w:r w:rsidR="006A0298" w:rsidRPr="006A0298">
              <w:rPr>
                <w:i w:val="0"/>
                <w:iCs/>
                <w:lang w:val="es-ES"/>
              </w:rPr>
              <w:t>)</w:t>
            </w:r>
            <w:r w:rsidR="00D7714D" w:rsidRPr="006D6362">
              <w:rPr>
                <w:b/>
                <w:bCs/>
                <w:lang w:val="es-ES"/>
              </w:rPr>
              <w:t xml:space="preserve"> </w:t>
            </w:r>
          </w:p>
        </w:tc>
        <w:tc>
          <w:tcPr>
            <w:tcW w:w="2970" w:type="dxa"/>
            <w:gridSpan w:val="7"/>
          </w:tcPr>
          <w:p w14:paraId="493B6892" w14:textId="1C38F173" w:rsidR="00A82BA3" w:rsidRPr="009C220D" w:rsidRDefault="006173F5" w:rsidP="00641DA2">
            <w:pPr>
              <w:pStyle w:val="BodyText2"/>
              <w:tabs>
                <w:tab w:val="clear" w:pos="1143"/>
                <w:tab w:val="left" w:pos="430"/>
              </w:tabs>
            </w:pPr>
            <w:r>
              <w:tab/>
            </w:r>
            <w:r w:rsidR="006D6362">
              <w:t>Primer</w:t>
            </w:r>
          </w:p>
        </w:tc>
        <w:tc>
          <w:tcPr>
            <w:tcW w:w="2059" w:type="dxa"/>
            <w:gridSpan w:val="9"/>
          </w:tcPr>
          <w:p w14:paraId="493B6893" w14:textId="2F096654" w:rsidR="00A82BA3" w:rsidRPr="009C220D" w:rsidRDefault="006D6362" w:rsidP="00641DA2">
            <w:pPr>
              <w:pStyle w:val="BodyText2"/>
            </w:pPr>
            <w:r>
              <w:t xml:space="preserve">Segundo </w:t>
            </w:r>
            <w:proofErr w:type="spellStart"/>
            <w:r>
              <w:t>Nombre</w:t>
            </w:r>
            <w:proofErr w:type="spellEnd"/>
          </w:p>
        </w:tc>
      </w:tr>
      <w:tr w:rsidR="00277CF7" w:rsidRPr="005114CE" w14:paraId="493B6899" w14:textId="77777777" w:rsidTr="009A09DE">
        <w:trPr>
          <w:gridAfter w:val="3"/>
          <w:wAfter w:w="54" w:type="dxa"/>
          <w:trHeight w:val="288"/>
          <w:jc w:val="center"/>
        </w:trPr>
        <w:tc>
          <w:tcPr>
            <w:tcW w:w="1277" w:type="dxa"/>
            <w:vAlign w:val="bottom"/>
          </w:tcPr>
          <w:p w14:paraId="493B6896" w14:textId="310ACB91" w:rsidR="00A82BA3" w:rsidRPr="005114CE" w:rsidRDefault="006173F5" w:rsidP="006173F5">
            <w:pPr>
              <w:pStyle w:val="BodyText"/>
            </w:pPr>
            <w:proofErr w:type="spellStart"/>
            <w:r w:rsidRPr="00887190">
              <w:t>D</w:t>
            </w:r>
            <w:r>
              <w:t>irecci</w:t>
            </w:r>
            <w:r>
              <w:rPr>
                <w:rFonts w:cs="Arial"/>
              </w:rPr>
              <w:t>ó</w:t>
            </w:r>
            <w:r>
              <w:t>n</w:t>
            </w:r>
            <w:proofErr w:type="spellEnd"/>
            <w:r>
              <w:t>:</w:t>
            </w:r>
          </w:p>
        </w:tc>
        <w:tc>
          <w:tcPr>
            <w:tcW w:w="7104" w:type="dxa"/>
            <w:gridSpan w:val="12"/>
            <w:tcBorders>
              <w:bottom w:val="single" w:sz="4" w:space="0" w:color="auto"/>
            </w:tcBorders>
            <w:vAlign w:val="bottom"/>
          </w:tcPr>
          <w:p w14:paraId="493B6897" w14:textId="77777777" w:rsidR="00A82BA3" w:rsidRPr="009C220D" w:rsidRDefault="00A82BA3" w:rsidP="00BB1235">
            <w:pPr>
              <w:pStyle w:val="FieldText"/>
              <w:ind w:left="-320"/>
            </w:pPr>
          </w:p>
        </w:tc>
        <w:tc>
          <w:tcPr>
            <w:tcW w:w="2005" w:type="dxa"/>
            <w:gridSpan w:val="6"/>
            <w:tcBorders>
              <w:bottom w:val="single" w:sz="4" w:space="0" w:color="auto"/>
            </w:tcBorders>
            <w:vAlign w:val="bottom"/>
          </w:tcPr>
          <w:p w14:paraId="493B6898" w14:textId="6DDDD105" w:rsidR="00A82BA3" w:rsidRPr="009C220D" w:rsidRDefault="00A82BA3" w:rsidP="00641DA2">
            <w:pPr>
              <w:pStyle w:val="FieldText"/>
            </w:pPr>
          </w:p>
        </w:tc>
      </w:tr>
      <w:tr w:rsidR="00A82BA3" w:rsidRPr="005114CE" w14:paraId="493B689C" w14:textId="77777777" w:rsidTr="009A09DE">
        <w:trPr>
          <w:gridAfter w:val="5"/>
          <w:wAfter w:w="417" w:type="dxa"/>
          <w:trHeight w:val="144"/>
          <w:jc w:val="center"/>
        </w:trPr>
        <w:tc>
          <w:tcPr>
            <w:tcW w:w="8381" w:type="dxa"/>
            <w:gridSpan w:val="13"/>
          </w:tcPr>
          <w:p w14:paraId="493B689A" w14:textId="46FC889B" w:rsidR="00A82BA3" w:rsidRPr="009C220D" w:rsidRDefault="00A82BA3" w:rsidP="00BB1235">
            <w:pPr>
              <w:pStyle w:val="BodyText2"/>
              <w:tabs>
                <w:tab w:val="clear" w:pos="1143"/>
                <w:tab w:val="left" w:pos="1058"/>
              </w:tabs>
              <w:ind w:left="-320"/>
            </w:pPr>
            <w:r w:rsidRPr="005114CE">
              <w:rPr>
                <w:szCs w:val="18"/>
              </w:rPr>
              <w:tab/>
            </w:r>
            <w:r w:rsidR="009545B3">
              <w:rPr>
                <w:szCs w:val="18"/>
              </w:rPr>
              <w:t xml:space="preserve">  </w:t>
            </w:r>
            <w:proofErr w:type="spellStart"/>
            <w:r w:rsidR="00442EDF" w:rsidRPr="00442EDF">
              <w:t>Dirección</w:t>
            </w:r>
            <w:proofErr w:type="spellEnd"/>
            <w:r w:rsidR="00442EDF" w:rsidRPr="00442EDF">
              <w:t xml:space="preserve"> de </w:t>
            </w:r>
            <w:proofErr w:type="spellStart"/>
            <w:r w:rsidR="00442EDF">
              <w:t>E</w:t>
            </w:r>
            <w:r w:rsidR="00442EDF" w:rsidRPr="00442EDF">
              <w:t>nvio</w:t>
            </w:r>
            <w:proofErr w:type="spellEnd"/>
            <w:r w:rsidR="00442EDF">
              <w:t xml:space="preserve"> (</w:t>
            </w:r>
            <w:proofErr w:type="spellStart"/>
            <w:r w:rsidR="00442EDF">
              <w:t>incluido</w:t>
            </w:r>
            <w:proofErr w:type="spellEnd"/>
            <w:r w:rsidR="00442EDF">
              <w:t xml:space="preserve"> </w:t>
            </w:r>
            <w:proofErr w:type="spellStart"/>
            <w:r w:rsidR="00442EDF">
              <w:t>el</w:t>
            </w:r>
            <w:proofErr w:type="spellEnd"/>
            <w:r w:rsidR="00442EDF">
              <w:t xml:space="preserve"> </w:t>
            </w:r>
            <w:proofErr w:type="spellStart"/>
            <w:r w:rsidR="00442EDF">
              <w:t>apartado</w:t>
            </w:r>
            <w:proofErr w:type="spellEnd"/>
            <w:r w:rsidR="00442EDF">
              <w:t xml:space="preserve"> de </w:t>
            </w:r>
            <w:proofErr w:type="spellStart"/>
            <w:r w:rsidR="00442EDF">
              <w:t>correos</w:t>
            </w:r>
            <w:proofErr w:type="spellEnd"/>
            <w:r w:rsidR="00442EDF">
              <w:t>)</w:t>
            </w:r>
          </w:p>
        </w:tc>
        <w:tc>
          <w:tcPr>
            <w:tcW w:w="1642" w:type="dxa"/>
            <w:gridSpan w:val="4"/>
          </w:tcPr>
          <w:p w14:paraId="493B689B" w14:textId="1BACC8D1" w:rsidR="00A82BA3" w:rsidRPr="006A0298" w:rsidRDefault="006A0298" w:rsidP="00641DA2">
            <w:pPr>
              <w:pStyle w:val="BodyText2"/>
            </w:pPr>
            <w:proofErr w:type="spellStart"/>
            <w:r w:rsidRPr="006A0298">
              <w:t>Número</w:t>
            </w:r>
            <w:proofErr w:type="spellEnd"/>
            <w:r w:rsidRPr="006A0298">
              <w:t xml:space="preserve"> de </w:t>
            </w:r>
            <w:proofErr w:type="spellStart"/>
            <w:r w:rsidRPr="006A0298">
              <w:t>Apartamento</w:t>
            </w:r>
            <w:proofErr w:type="spellEnd"/>
          </w:p>
        </w:tc>
      </w:tr>
      <w:tr w:rsidR="00C76039" w:rsidRPr="005114CE" w14:paraId="493B68A1" w14:textId="77777777" w:rsidTr="009A09DE">
        <w:trPr>
          <w:gridAfter w:val="5"/>
          <w:wAfter w:w="417" w:type="dxa"/>
          <w:trHeight w:val="288"/>
          <w:jc w:val="center"/>
        </w:trPr>
        <w:tc>
          <w:tcPr>
            <w:tcW w:w="1277" w:type="dxa"/>
            <w:vAlign w:val="bottom"/>
          </w:tcPr>
          <w:p w14:paraId="493B689D" w14:textId="77777777" w:rsidR="00C76039" w:rsidRPr="005114CE" w:rsidRDefault="00C76039" w:rsidP="00937437">
            <w:pPr>
              <w:pStyle w:val="FieldText"/>
            </w:pPr>
          </w:p>
        </w:tc>
        <w:tc>
          <w:tcPr>
            <w:tcW w:w="6123" w:type="dxa"/>
            <w:gridSpan w:val="9"/>
            <w:tcBorders>
              <w:bottom w:val="single" w:sz="4" w:space="0" w:color="auto"/>
            </w:tcBorders>
            <w:vAlign w:val="bottom"/>
          </w:tcPr>
          <w:p w14:paraId="493B689E" w14:textId="77777777" w:rsidR="00C76039" w:rsidRPr="009C220D" w:rsidRDefault="00C76039" w:rsidP="00BB1235">
            <w:pPr>
              <w:pStyle w:val="FieldText"/>
              <w:ind w:left="-320"/>
            </w:pPr>
          </w:p>
        </w:tc>
        <w:tc>
          <w:tcPr>
            <w:tcW w:w="981" w:type="dxa"/>
            <w:gridSpan w:val="3"/>
            <w:tcBorders>
              <w:bottom w:val="single" w:sz="4" w:space="0" w:color="auto"/>
            </w:tcBorders>
            <w:vAlign w:val="bottom"/>
          </w:tcPr>
          <w:p w14:paraId="493B689F" w14:textId="77777777" w:rsidR="00C76039" w:rsidRPr="005114CE" w:rsidRDefault="00C76039" w:rsidP="00641DA2">
            <w:pPr>
              <w:pStyle w:val="FieldText"/>
            </w:pPr>
          </w:p>
        </w:tc>
        <w:tc>
          <w:tcPr>
            <w:tcW w:w="1642" w:type="dxa"/>
            <w:gridSpan w:val="4"/>
            <w:tcBorders>
              <w:bottom w:val="single" w:sz="4" w:space="0" w:color="auto"/>
            </w:tcBorders>
            <w:vAlign w:val="bottom"/>
          </w:tcPr>
          <w:p w14:paraId="493B68A0" w14:textId="77777777" w:rsidR="00C76039" w:rsidRPr="005114CE" w:rsidRDefault="00C76039" w:rsidP="00641DA2">
            <w:pPr>
              <w:pStyle w:val="FieldText"/>
            </w:pPr>
          </w:p>
        </w:tc>
      </w:tr>
      <w:tr w:rsidR="0040207F" w:rsidRPr="005114CE" w14:paraId="493B68A5" w14:textId="77777777" w:rsidTr="009A09DE">
        <w:trPr>
          <w:gridAfter w:val="3"/>
          <w:wAfter w:w="54" w:type="dxa"/>
          <w:trHeight w:val="144"/>
          <w:jc w:val="center"/>
        </w:trPr>
        <w:tc>
          <w:tcPr>
            <w:tcW w:w="7420" w:type="dxa"/>
            <w:gridSpan w:val="11"/>
            <w:vAlign w:val="bottom"/>
          </w:tcPr>
          <w:p w14:paraId="493B68A2" w14:textId="5BD92F00" w:rsidR="0040207F" w:rsidRPr="009C220D" w:rsidRDefault="0040207F" w:rsidP="00641DA2">
            <w:pPr>
              <w:pStyle w:val="BodyText2"/>
              <w:tabs>
                <w:tab w:val="clear" w:pos="1143"/>
                <w:tab w:val="left" w:pos="1058"/>
              </w:tabs>
            </w:pPr>
            <w:r>
              <w:tab/>
            </w:r>
            <w:r w:rsidR="009545B3">
              <w:t xml:space="preserve">  </w:t>
            </w:r>
            <w:r w:rsidR="006D6362">
              <w:t>Ciudad</w:t>
            </w:r>
          </w:p>
        </w:tc>
        <w:tc>
          <w:tcPr>
            <w:tcW w:w="1260" w:type="dxa"/>
            <w:gridSpan w:val="3"/>
            <w:tcBorders>
              <w:top w:val="single" w:sz="4" w:space="0" w:color="auto"/>
            </w:tcBorders>
          </w:tcPr>
          <w:p w14:paraId="493B68A3" w14:textId="20B15CC8" w:rsidR="0040207F" w:rsidRPr="009C220D" w:rsidRDefault="006D6362" w:rsidP="00641DA2">
            <w:pPr>
              <w:pStyle w:val="BodyText2"/>
            </w:pPr>
            <w:r>
              <w:t>Estado</w:t>
            </w:r>
          </w:p>
        </w:tc>
        <w:tc>
          <w:tcPr>
            <w:tcW w:w="1706" w:type="dxa"/>
            <w:gridSpan w:val="5"/>
            <w:tcBorders>
              <w:top w:val="single" w:sz="4" w:space="0" w:color="auto"/>
            </w:tcBorders>
          </w:tcPr>
          <w:p w14:paraId="493B68A4" w14:textId="1C73732E" w:rsidR="0040207F" w:rsidRPr="009C220D" w:rsidRDefault="006D6362" w:rsidP="00641DA2">
            <w:pPr>
              <w:pStyle w:val="BodyText2"/>
            </w:pPr>
            <w:r>
              <w:t>Postal</w:t>
            </w:r>
          </w:p>
        </w:tc>
      </w:tr>
      <w:tr w:rsidR="00277CF7" w:rsidRPr="005114CE" w14:paraId="493B68AA" w14:textId="77777777" w:rsidTr="009A09DE">
        <w:trPr>
          <w:gridAfter w:val="2"/>
          <w:wAfter w:w="36" w:type="dxa"/>
          <w:trHeight w:val="288"/>
          <w:jc w:val="center"/>
        </w:trPr>
        <w:tc>
          <w:tcPr>
            <w:tcW w:w="2106" w:type="dxa"/>
            <w:gridSpan w:val="2"/>
            <w:vAlign w:val="bottom"/>
          </w:tcPr>
          <w:p w14:paraId="493B68A6" w14:textId="06D9355A" w:rsidR="00841645" w:rsidRPr="005114CE" w:rsidRDefault="006D6362" w:rsidP="00EA3937">
            <w:pPr>
              <w:pStyle w:val="BodyText"/>
            </w:pPr>
            <w:proofErr w:type="spellStart"/>
            <w:r w:rsidRPr="006D6362">
              <w:t>Teléfono</w:t>
            </w:r>
            <w:proofErr w:type="spellEnd"/>
            <w:r w:rsidRPr="006D6362">
              <w:t xml:space="preserve"> </w:t>
            </w:r>
            <w:proofErr w:type="spellStart"/>
            <w:r w:rsidR="006A0298">
              <w:t>Celular</w:t>
            </w:r>
            <w:proofErr w:type="spellEnd"/>
            <w:r>
              <w:t>:</w:t>
            </w:r>
          </w:p>
        </w:tc>
        <w:tc>
          <w:tcPr>
            <w:tcW w:w="3604" w:type="dxa"/>
            <w:gridSpan w:val="5"/>
            <w:tcBorders>
              <w:bottom w:val="single" w:sz="4" w:space="0" w:color="auto"/>
            </w:tcBorders>
            <w:vAlign w:val="bottom"/>
          </w:tcPr>
          <w:p w14:paraId="493B68A7" w14:textId="7C1E99DE" w:rsidR="00841645" w:rsidRPr="003C7DAD" w:rsidRDefault="00841645" w:rsidP="00BB1235">
            <w:pPr>
              <w:pStyle w:val="FieldText"/>
              <w:ind w:left="-310"/>
              <w:rPr>
                <w:b w:val="0"/>
              </w:rPr>
            </w:pPr>
          </w:p>
        </w:tc>
        <w:tc>
          <w:tcPr>
            <w:tcW w:w="1800" w:type="dxa"/>
            <w:gridSpan w:val="5"/>
            <w:vAlign w:val="bottom"/>
          </w:tcPr>
          <w:p w14:paraId="493B68A8" w14:textId="0905ED9B" w:rsidR="00841645" w:rsidRPr="003C7DAD" w:rsidRDefault="006D6362" w:rsidP="00D7714D">
            <w:pPr>
              <w:pStyle w:val="BodyText"/>
            </w:pPr>
            <w:proofErr w:type="spellStart"/>
            <w:r>
              <w:t>Tel</w:t>
            </w:r>
            <w:r>
              <w:rPr>
                <w:rFonts w:cs="Arial"/>
              </w:rPr>
              <w:t>é</w:t>
            </w:r>
            <w:r>
              <w:t>fono</w:t>
            </w:r>
            <w:proofErr w:type="spellEnd"/>
            <w:r>
              <w:t xml:space="preserve"> </w:t>
            </w:r>
            <w:r w:rsidR="006A0298">
              <w:t>d</w:t>
            </w:r>
            <w:r>
              <w:t>e Casa</w:t>
            </w:r>
            <w:r w:rsidRPr="005114CE">
              <w:t>:</w:t>
            </w:r>
          </w:p>
        </w:tc>
        <w:tc>
          <w:tcPr>
            <w:tcW w:w="2894" w:type="dxa"/>
            <w:gridSpan w:val="8"/>
            <w:tcBorders>
              <w:bottom w:val="single" w:sz="4" w:space="0" w:color="auto"/>
            </w:tcBorders>
            <w:vAlign w:val="bottom"/>
          </w:tcPr>
          <w:p w14:paraId="493B68A9" w14:textId="2159D3ED" w:rsidR="00841645" w:rsidRPr="003C7DAD" w:rsidRDefault="00841645" w:rsidP="00440CD8">
            <w:pPr>
              <w:pStyle w:val="FieldText"/>
              <w:rPr>
                <w:b w:val="0"/>
              </w:rPr>
            </w:pPr>
          </w:p>
        </w:tc>
      </w:tr>
      <w:tr w:rsidR="008E72CF" w:rsidRPr="005114CE" w14:paraId="493B68AD" w14:textId="77777777" w:rsidTr="009A09DE">
        <w:trPr>
          <w:gridAfter w:val="2"/>
          <w:wAfter w:w="36" w:type="dxa"/>
          <w:trHeight w:val="432"/>
          <w:jc w:val="center"/>
        </w:trPr>
        <w:tc>
          <w:tcPr>
            <w:tcW w:w="2286" w:type="dxa"/>
            <w:gridSpan w:val="3"/>
            <w:vAlign w:val="bottom"/>
          </w:tcPr>
          <w:p w14:paraId="493B68AB" w14:textId="431F2BD5" w:rsidR="008E72CF" w:rsidRPr="005114CE" w:rsidRDefault="006D6362" w:rsidP="002A2EC7">
            <w:pPr>
              <w:pStyle w:val="BodyText"/>
            </w:pPr>
            <w:proofErr w:type="spellStart"/>
            <w:r>
              <w:t>C</w:t>
            </w:r>
            <w:r w:rsidRPr="006D6362">
              <w:t>orreo</w:t>
            </w:r>
            <w:proofErr w:type="spellEnd"/>
            <w:r w:rsidRPr="006D6362">
              <w:t xml:space="preserve"> </w:t>
            </w:r>
            <w:proofErr w:type="spellStart"/>
            <w:r>
              <w:t>E</w:t>
            </w:r>
            <w:r w:rsidRPr="006D6362">
              <w:t>lectrónico</w:t>
            </w:r>
            <w:proofErr w:type="spellEnd"/>
            <w:r w:rsidR="002F6B6B">
              <w:t>:</w:t>
            </w:r>
          </w:p>
        </w:tc>
        <w:tc>
          <w:tcPr>
            <w:tcW w:w="8118" w:type="dxa"/>
            <w:gridSpan w:val="17"/>
            <w:tcBorders>
              <w:bottom w:val="single" w:sz="4" w:space="0" w:color="auto"/>
            </w:tcBorders>
            <w:vAlign w:val="bottom"/>
          </w:tcPr>
          <w:p w14:paraId="493B68AC" w14:textId="77777777" w:rsidR="008E72CF" w:rsidRPr="008E72CF" w:rsidRDefault="008E72CF" w:rsidP="00937437">
            <w:pPr>
              <w:pStyle w:val="FieldText"/>
            </w:pPr>
          </w:p>
        </w:tc>
      </w:tr>
      <w:tr w:rsidR="00B02B64" w:rsidRPr="005114CE" w14:paraId="493B68B2" w14:textId="77777777" w:rsidTr="009A09DE">
        <w:trPr>
          <w:gridAfter w:val="2"/>
          <w:wAfter w:w="36" w:type="dxa"/>
          <w:trHeight w:val="432"/>
          <w:jc w:val="center"/>
        </w:trPr>
        <w:tc>
          <w:tcPr>
            <w:tcW w:w="4990" w:type="dxa"/>
            <w:gridSpan w:val="5"/>
            <w:tcBorders>
              <w:top w:val="single" w:sz="4" w:space="0" w:color="auto"/>
              <w:left w:val="single" w:sz="4" w:space="0" w:color="auto"/>
              <w:bottom w:val="single" w:sz="4" w:space="0" w:color="auto"/>
              <w:right w:val="single" w:sz="4" w:space="0" w:color="auto"/>
            </w:tcBorders>
            <w:vAlign w:val="bottom"/>
          </w:tcPr>
          <w:p w14:paraId="493B68AE" w14:textId="77777777" w:rsidR="00B02B64" w:rsidRPr="00D7714D" w:rsidRDefault="00D7714D" w:rsidP="00024E3D">
            <w:pPr>
              <w:pStyle w:val="BodyText"/>
              <w:ind w:left="-90"/>
              <w:rPr>
                <w:lang w:val="es-MX"/>
              </w:rPr>
            </w:pPr>
            <w:r w:rsidRPr="00D7714D">
              <w:rPr>
                <w:lang w:val="es-ES"/>
              </w:rPr>
              <w:t>¿Estás autorizado para trabajar en los Estados Unidos</w:t>
            </w:r>
            <w:r w:rsidR="00B02B64" w:rsidRPr="00D7714D">
              <w:rPr>
                <w:lang w:val="es-MX"/>
              </w:rPr>
              <w:t>?</w:t>
            </w:r>
          </w:p>
        </w:tc>
        <w:tc>
          <w:tcPr>
            <w:tcW w:w="1237" w:type="dxa"/>
            <w:gridSpan w:val="3"/>
            <w:tcBorders>
              <w:top w:val="single" w:sz="4" w:space="0" w:color="auto"/>
              <w:left w:val="single" w:sz="4" w:space="0" w:color="auto"/>
              <w:bottom w:val="single" w:sz="4" w:space="0" w:color="auto"/>
              <w:right w:val="single" w:sz="4" w:space="0" w:color="auto"/>
            </w:tcBorders>
            <w:vAlign w:val="bottom"/>
          </w:tcPr>
          <w:p w14:paraId="493B68AF" w14:textId="47626E5A" w:rsidR="00B02B64" w:rsidRPr="00A61226" w:rsidRDefault="00F763CA" w:rsidP="00083002">
            <w:pPr>
              <w:pStyle w:val="FieldText"/>
              <w:rPr>
                <w:b w:val="0"/>
              </w:rPr>
            </w:pPr>
            <w:sdt>
              <w:sdtPr>
                <w:rPr>
                  <w:b w:val="0"/>
                  <w:bCs/>
                  <w:lang w:val="es-ES"/>
                </w:rPr>
                <w:id w:val="1111012394"/>
                <w14:checkbox>
                  <w14:checked w14:val="0"/>
                  <w14:checkedState w14:val="2612" w14:font="MS Gothic"/>
                  <w14:uncheckedState w14:val="2610" w14:font="MS Gothic"/>
                </w14:checkbox>
              </w:sdtPr>
              <w:sdtEndPr/>
              <w:sdtContent>
                <w:r w:rsidR="00DF38BE">
                  <w:rPr>
                    <w:rFonts w:ascii="MS Gothic" w:eastAsia="MS Gothic" w:hAnsi="MS Gothic" w:hint="eastAsia"/>
                    <w:b w:val="0"/>
                    <w:bCs/>
                    <w:lang w:val="es-ES"/>
                  </w:rPr>
                  <w:t>☐</w:t>
                </w:r>
              </w:sdtContent>
            </w:sdt>
            <w:r w:rsidR="00DF38BE">
              <w:rPr>
                <w:b w:val="0"/>
                <w:bCs/>
                <w:lang w:val="es-ES"/>
              </w:rPr>
              <w:t xml:space="preserve"> </w:t>
            </w:r>
            <w:r w:rsidR="006D6362" w:rsidRPr="006D6362">
              <w:rPr>
                <w:b w:val="0"/>
                <w:bCs/>
                <w:lang w:val="es-ES"/>
              </w:rPr>
              <w:t>sí</w:t>
            </w:r>
            <w:r w:rsidR="00B02B64" w:rsidRPr="00A61226">
              <w:rPr>
                <w:b w:val="0"/>
              </w:rPr>
              <w:t xml:space="preserve">  </w:t>
            </w:r>
            <w:sdt>
              <w:sdtPr>
                <w:rPr>
                  <w:b w:val="0"/>
                </w:rPr>
                <w:id w:val="-563869425"/>
                <w14:checkbox>
                  <w14:checked w14:val="0"/>
                  <w14:checkedState w14:val="2612" w14:font="MS Gothic"/>
                  <w14:uncheckedState w14:val="2610" w14:font="MS Gothic"/>
                </w14:checkbox>
              </w:sdtPr>
              <w:sdtEndPr/>
              <w:sdtContent>
                <w:r w:rsidR="00DF38BE">
                  <w:rPr>
                    <w:rFonts w:ascii="MS Gothic" w:eastAsia="MS Gothic" w:hAnsi="MS Gothic" w:hint="eastAsia"/>
                    <w:b w:val="0"/>
                  </w:rPr>
                  <w:t>☐</w:t>
                </w:r>
              </w:sdtContent>
            </w:sdt>
            <w:r w:rsidR="00B02B64" w:rsidRPr="00A61226">
              <w:rPr>
                <w:b w:val="0"/>
              </w:rPr>
              <w:t xml:space="preserve"> no</w:t>
            </w:r>
          </w:p>
        </w:tc>
        <w:tc>
          <w:tcPr>
            <w:tcW w:w="2790" w:type="dxa"/>
            <w:gridSpan w:val="7"/>
            <w:tcBorders>
              <w:top w:val="single" w:sz="4" w:space="0" w:color="auto"/>
              <w:left w:val="single" w:sz="4" w:space="0" w:color="auto"/>
              <w:bottom w:val="single" w:sz="4" w:space="0" w:color="auto"/>
              <w:right w:val="single" w:sz="4" w:space="0" w:color="auto"/>
            </w:tcBorders>
            <w:vAlign w:val="bottom"/>
          </w:tcPr>
          <w:p w14:paraId="493B68B0" w14:textId="77777777" w:rsidR="00B02B64" w:rsidRPr="00D7714D" w:rsidRDefault="00D7714D" w:rsidP="00D7714D">
            <w:pPr>
              <w:pStyle w:val="BodyText"/>
              <w:rPr>
                <w:lang w:val="es-MX"/>
              </w:rPr>
            </w:pPr>
            <w:r w:rsidRPr="00D7714D">
              <w:rPr>
                <w:lang w:val="es-ES"/>
              </w:rPr>
              <w:t>¿Es usted mayor de 18 años?</w:t>
            </w:r>
          </w:p>
        </w:tc>
        <w:tc>
          <w:tcPr>
            <w:tcW w:w="1387" w:type="dxa"/>
            <w:gridSpan w:val="5"/>
            <w:tcBorders>
              <w:top w:val="single" w:sz="4" w:space="0" w:color="auto"/>
              <w:left w:val="single" w:sz="4" w:space="0" w:color="auto"/>
              <w:bottom w:val="single" w:sz="4" w:space="0" w:color="auto"/>
              <w:right w:val="single" w:sz="4" w:space="0" w:color="auto"/>
            </w:tcBorders>
            <w:vAlign w:val="bottom"/>
          </w:tcPr>
          <w:p w14:paraId="493B68B1" w14:textId="7A94FBDA" w:rsidR="00B02B64" w:rsidRPr="000F2FC7" w:rsidRDefault="00F763CA" w:rsidP="00B02B64">
            <w:pPr>
              <w:pStyle w:val="FieldText"/>
              <w:rPr>
                <w:b w:val="0"/>
              </w:rPr>
            </w:pPr>
            <w:sdt>
              <w:sdtPr>
                <w:rPr>
                  <w:b w:val="0"/>
                  <w:lang w:val="es-ES"/>
                </w:rPr>
                <w:id w:val="-148987897"/>
                <w14:checkbox>
                  <w14:checked w14:val="0"/>
                  <w14:checkedState w14:val="2612" w14:font="MS Gothic"/>
                  <w14:uncheckedState w14:val="2610" w14:font="MS Gothic"/>
                </w14:checkbox>
              </w:sdtPr>
              <w:sdtEndPr/>
              <w:sdtContent>
                <w:r w:rsidR="00DF38BE">
                  <w:rPr>
                    <w:rFonts w:ascii="MS Gothic" w:eastAsia="MS Gothic" w:hAnsi="MS Gothic" w:hint="eastAsia"/>
                    <w:b w:val="0"/>
                    <w:lang w:val="es-ES"/>
                  </w:rPr>
                  <w:t>☐</w:t>
                </w:r>
              </w:sdtContent>
            </w:sdt>
            <w:r w:rsidR="00DF38BE">
              <w:rPr>
                <w:b w:val="0"/>
                <w:lang w:val="es-ES"/>
              </w:rPr>
              <w:t xml:space="preserve"> </w:t>
            </w:r>
            <w:r w:rsidR="000F2FC7" w:rsidRPr="000F2FC7">
              <w:rPr>
                <w:b w:val="0"/>
                <w:lang w:val="es-ES"/>
              </w:rPr>
              <w:t>sí</w:t>
            </w:r>
            <w:r w:rsidR="000F2FC7" w:rsidRPr="000F2FC7">
              <w:rPr>
                <w:b w:val="0"/>
                <w:i/>
              </w:rPr>
              <w:t xml:space="preserve">  </w:t>
            </w:r>
            <w:sdt>
              <w:sdtPr>
                <w:rPr>
                  <w:b w:val="0"/>
                  <w:iCs/>
                </w:rPr>
                <w:id w:val="-930970152"/>
                <w14:checkbox>
                  <w14:checked w14:val="0"/>
                  <w14:checkedState w14:val="2612" w14:font="MS Gothic"/>
                  <w14:uncheckedState w14:val="2610" w14:font="MS Gothic"/>
                </w14:checkbox>
              </w:sdtPr>
              <w:sdtEndPr/>
              <w:sdtContent>
                <w:r w:rsidR="00DF38BE" w:rsidRPr="00DF38BE">
                  <w:rPr>
                    <w:rFonts w:ascii="MS Gothic" w:eastAsia="MS Gothic" w:hAnsi="MS Gothic" w:hint="eastAsia"/>
                    <w:b w:val="0"/>
                    <w:iCs/>
                  </w:rPr>
                  <w:t>☐</w:t>
                </w:r>
              </w:sdtContent>
            </w:sdt>
            <w:r w:rsidR="000F2FC7" w:rsidRPr="000F2FC7">
              <w:rPr>
                <w:b w:val="0"/>
                <w:i/>
              </w:rPr>
              <w:t xml:space="preserve"> </w:t>
            </w:r>
            <w:r w:rsidR="000F2FC7" w:rsidRPr="006D6362">
              <w:rPr>
                <w:b w:val="0"/>
                <w:iCs/>
              </w:rPr>
              <w:t>no</w:t>
            </w:r>
          </w:p>
        </w:tc>
      </w:tr>
      <w:tr w:rsidR="006D6362" w:rsidRPr="000F2FC7" w14:paraId="493B68B7" w14:textId="77777777" w:rsidTr="009A09DE">
        <w:trPr>
          <w:gridAfter w:val="2"/>
          <w:wAfter w:w="36" w:type="dxa"/>
          <w:trHeight w:val="432"/>
          <w:jc w:val="center"/>
        </w:trPr>
        <w:tc>
          <w:tcPr>
            <w:tcW w:w="4990" w:type="dxa"/>
            <w:gridSpan w:val="5"/>
            <w:tcBorders>
              <w:top w:val="single" w:sz="4" w:space="0" w:color="auto"/>
              <w:left w:val="single" w:sz="4" w:space="0" w:color="auto"/>
              <w:bottom w:val="single" w:sz="4" w:space="0" w:color="auto"/>
              <w:right w:val="single" w:sz="4" w:space="0" w:color="auto"/>
            </w:tcBorders>
            <w:vAlign w:val="bottom"/>
          </w:tcPr>
          <w:p w14:paraId="493B68B3" w14:textId="77777777" w:rsidR="006D6362" w:rsidRPr="000F2FC7" w:rsidRDefault="006D6362" w:rsidP="00024E3D">
            <w:pPr>
              <w:pStyle w:val="BodyText"/>
              <w:ind w:left="-90"/>
              <w:rPr>
                <w:lang w:val="es-MX"/>
              </w:rPr>
            </w:pPr>
            <w:r w:rsidRPr="000F2FC7">
              <w:rPr>
                <w:lang w:val="es-ES"/>
              </w:rPr>
              <w:t>¿Ha estado previamente empleado aquí?</w:t>
            </w:r>
          </w:p>
        </w:tc>
        <w:tc>
          <w:tcPr>
            <w:tcW w:w="1237" w:type="dxa"/>
            <w:gridSpan w:val="3"/>
            <w:tcBorders>
              <w:top w:val="single" w:sz="4" w:space="0" w:color="auto"/>
              <w:left w:val="single" w:sz="4" w:space="0" w:color="auto"/>
              <w:bottom w:val="single" w:sz="4" w:space="0" w:color="auto"/>
              <w:right w:val="single" w:sz="4" w:space="0" w:color="auto"/>
            </w:tcBorders>
            <w:vAlign w:val="bottom"/>
          </w:tcPr>
          <w:p w14:paraId="493B68B4" w14:textId="5634EC84" w:rsidR="006D6362" w:rsidRPr="009C220D" w:rsidRDefault="00F763CA" w:rsidP="00B02B64">
            <w:pPr>
              <w:pStyle w:val="FieldText"/>
            </w:pPr>
            <w:sdt>
              <w:sdtPr>
                <w:rPr>
                  <w:b w:val="0"/>
                  <w:bCs/>
                  <w:lang w:val="es-ES"/>
                </w:rPr>
                <w:id w:val="1235972083"/>
                <w14:checkbox>
                  <w14:checked w14:val="0"/>
                  <w14:checkedState w14:val="2612" w14:font="MS Gothic"/>
                  <w14:uncheckedState w14:val="2610" w14:font="MS Gothic"/>
                </w14:checkbox>
              </w:sdtPr>
              <w:sdtEndPr/>
              <w:sdtContent>
                <w:r w:rsidR="00DF38BE">
                  <w:rPr>
                    <w:rFonts w:ascii="MS Gothic" w:eastAsia="MS Gothic" w:hAnsi="MS Gothic" w:hint="eastAsia"/>
                    <w:b w:val="0"/>
                    <w:bCs/>
                    <w:lang w:val="es-ES"/>
                  </w:rPr>
                  <w:t>☐</w:t>
                </w:r>
              </w:sdtContent>
            </w:sdt>
            <w:r w:rsidR="00DF38BE">
              <w:rPr>
                <w:b w:val="0"/>
                <w:bCs/>
                <w:lang w:val="es-ES"/>
              </w:rPr>
              <w:t xml:space="preserve"> </w:t>
            </w:r>
            <w:r w:rsidR="006D6362" w:rsidRPr="006D6362">
              <w:rPr>
                <w:b w:val="0"/>
                <w:bCs/>
                <w:lang w:val="es-ES"/>
              </w:rPr>
              <w:t>sí</w:t>
            </w:r>
            <w:r w:rsidR="006D6362" w:rsidRPr="00A61226">
              <w:rPr>
                <w:b w:val="0"/>
              </w:rPr>
              <w:t xml:space="preserve">  </w:t>
            </w:r>
            <w:sdt>
              <w:sdtPr>
                <w:rPr>
                  <w:b w:val="0"/>
                </w:rPr>
                <w:id w:val="2082480781"/>
                <w14:checkbox>
                  <w14:checked w14:val="0"/>
                  <w14:checkedState w14:val="2612" w14:font="MS Gothic"/>
                  <w14:uncheckedState w14:val="2610" w14:font="MS Gothic"/>
                </w14:checkbox>
              </w:sdtPr>
              <w:sdtEndPr/>
              <w:sdtContent>
                <w:r w:rsidR="00DF38BE">
                  <w:rPr>
                    <w:rFonts w:ascii="MS Gothic" w:eastAsia="MS Gothic" w:hAnsi="MS Gothic" w:hint="eastAsia"/>
                    <w:b w:val="0"/>
                  </w:rPr>
                  <w:t>☐</w:t>
                </w:r>
              </w:sdtContent>
            </w:sdt>
            <w:r w:rsidR="00DF38BE">
              <w:rPr>
                <w:b w:val="0"/>
              </w:rPr>
              <w:t xml:space="preserve"> </w:t>
            </w:r>
            <w:r w:rsidR="006D6362" w:rsidRPr="00A61226">
              <w:rPr>
                <w:b w:val="0"/>
              </w:rPr>
              <w:t>no</w:t>
            </w:r>
          </w:p>
        </w:tc>
        <w:tc>
          <w:tcPr>
            <w:tcW w:w="4177" w:type="dxa"/>
            <w:gridSpan w:val="12"/>
            <w:tcBorders>
              <w:top w:val="single" w:sz="4" w:space="0" w:color="auto"/>
              <w:left w:val="single" w:sz="4" w:space="0" w:color="auto"/>
              <w:bottom w:val="single" w:sz="4" w:space="0" w:color="auto"/>
              <w:right w:val="single" w:sz="4" w:space="0" w:color="auto"/>
            </w:tcBorders>
            <w:vAlign w:val="bottom"/>
          </w:tcPr>
          <w:p w14:paraId="2ACDF96D" w14:textId="0AD62A28" w:rsidR="006D6362" w:rsidRPr="006A0298" w:rsidRDefault="006D6362" w:rsidP="00617C65">
            <w:pPr>
              <w:pStyle w:val="FieldText"/>
              <w:rPr>
                <w:b w:val="0"/>
                <w:bCs/>
                <w:lang w:val="es-ES"/>
              </w:rPr>
            </w:pPr>
            <w:r w:rsidRPr="006A0298">
              <w:rPr>
                <w:b w:val="0"/>
                <w:bCs/>
                <w:lang w:val="es-ES"/>
              </w:rPr>
              <w:t>¿Cómo se enteró de nosotros?</w:t>
            </w:r>
            <w:r w:rsidR="00DF38BE">
              <w:rPr>
                <w:b w:val="0"/>
                <w:bCs/>
                <w:lang w:val="es-ES"/>
              </w:rPr>
              <w:t xml:space="preserve"> </w:t>
            </w:r>
          </w:p>
          <w:p w14:paraId="493B68B6" w14:textId="2D0C37E3" w:rsidR="006D6362" w:rsidRPr="006A0298" w:rsidRDefault="006D6362" w:rsidP="006D6362">
            <w:pPr>
              <w:rPr>
                <w:bCs/>
                <w:lang w:val="es-ES"/>
              </w:rPr>
            </w:pPr>
          </w:p>
        </w:tc>
      </w:tr>
      <w:tr w:rsidR="006D6362" w:rsidRPr="005114CE" w14:paraId="493B68BC" w14:textId="77777777" w:rsidTr="009A09DE">
        <w:trPr>
          <w:gridAfter w:val="2"/>
          <w:wAfter w:w="36" w:type="dxa"/>
          <w:trHeight w:val="432"/>
          <w:jc w:val="center"/>
        </w:trPr>
        <w:tc>
          <w:tcPr>
            <w:tcW w:w="4990" w:type="dxa"/>
            <w:gridSpan w:val="5"/>
            <w:tcBorders>
              <w:top w:val="single" w:sz="4" w:space="0" w:color="auto"/>
              <w:left w:val="single" w:sz="4" w:space="0" w:color="auto"/>
              <w:bottom w:val="single" w:sz="4" w:space="0" w:color="auto"/>
              <w:right w:val="single" w:sz="4" w:space="0" w:color="auto"/>
            </w:tcBorders>
            <w:vAlign w:val="bottom"/>
          </w:tcPr>
          <w:p w14:paraId="493B68B8" w14:textId="3B219756" w:rsidR="006D6362" w:rsidRPr="008E72CF" w:rsidRDefault="006D6362" w:rsidP="00024E3D">
            <w:pPr>
              <w:pStyle w:val="BodyText"/>
              <w:ind w:left="-90"/>
            </w:pPr>
            <w:r w:rsidRPr="000F2FC7">
              <w:rPr>
                <w:lang w:val="es-ES"/>
              </w:rPr>
              <w:t>¿Tiene parientes</w:t>
            </w:r>
            <w:r>
              <w:rPr>
                <w:lang w:val="es-ES"/>
              </w:rPr>
              <w:t xml:space="preserve"> or amigos</w:t>
            </w:r>
            <w:r w:rsidRPr="000F2FC7">
              <w:rPr>
                <w:lang w:val="es-ES"/>
              </w:rPr>
              <w:t xml:space="preserve"> empleado</w:t>
            </w:r>
            <w:r w:rsidR="006A0298">
              <w:rPr>
                <w:lang w:val="es-ES"/>
              </w:rPr>
              <w:t>s</w:t>
            </w:r>
            <w:r w:rsidRPr="000F2FC7">
              <w:rPr>
                <w:lang w:val="es-ES"/>
              </w:rPr>
              <w:t xml:space="preserve"> aquí?</w:t>
            </w:r>
          </w:p>
        </w:tc>
        <w:tc>
          <w:tcPr>
            <w:tcW w:w="1237" w:type="dxa"/>
            <w:gridSpan w:val="3"/>
            <w:tcBorders>
              <w:top w:val="single" w:sz="4" w:space="0" w:color="auto"/>
              <w:left w:val="single" w:sz="4" w:space="0" w:color="auto"/>
              <w:bottom w:val="single" w:sz="4" w:space="0" w:color="auto"/>
              <w:right w:val="single" w:sz="4" w:space="0" w:color="auto"/>
            </w:tcBorders>
            <w:vAlign w:val="bottom"/>
          </w:tcPr>
          <w:p w14:paraId="493B68B9" w14:textId="263049D7" w:rsidR="006D6362" w:rsidRPr="003C7DAD" w:rsidRDefault="00F763CA" w:rsidP="00B02B64">
            <w:pPr>
              <w:pStyle w:val="FieldText"/>
              <w:rPr>
                <w:b w:val="0"/>
              </w:rPr>
            </w:pPr>
            <w:sdt>
              <w:sdtPr>
                <w:rPr>
                  <w:b w:val="0"/>
                  <w:bCs/>
                  <w:lang w:val="es-ES"/>
                </w:rPr>
                <w:id w:val="1902244671"/>
                <w14:checkbox>
                  <w14:checked w14:val="0"/>
                  <w14:checkedState w14:val="2612" w14:font="MS Gothic"/>
                  <w14:uncheckedState w14:val="2610" w14:font="MS Gothic"/>
                </w14:checkbox>
              </w:sdtPr>
              <w:sdtEndPr/>
              <w:sdtContent>
                <w:r w:rsidR="00DF38BE">
                  <w:rPr>
                    <w:rFonts w:ascii="MS Gothic" w:eastAsia="MS Gothic" w:hAnsi="MS Gothic" w:hint="eastAsia"/>
                    <w:b w:val="0"/>
                    <w:bCs/>
                    <w:lang w:val="es-ES"/>
                  </w:rPr>
                  <w:t>☐</w:t>
                </w:r>
              </w:sdtContent>
            </w:sdt>
            <w:r w:rsidR="00DF38BE">
              <w:rPr>
                <w:b w:val="0"/>
                <w:bCs/>
                <w:lang w:val="es-ES"/>
              </w:rPr>
              <w:t xml:space="preserve"> </w:t>
            </w:r>
            <w:r w:rsidR="006D6362" w:rsidRPr="006D6362">
              <w:rPr>
                <w:b w:val="0"/>
                <w:bCs/>
                <w:lang w:val="es-ES"/>
              </w:rPr>
              <w:t>sí</w:t>
            </w:r>
            <w:r w:rsidR="00DF38BE">
              <w:rPr>
                <w:b w:val="0"/>
                <w:bCs/>
                <w:lang w:val="es-ES"/>
              </w:rPr>
              <w:t xml:space="preserve">  </w:t>
            </w:r>
            <w:sdt>
              <w:sdtPr>
                <w:rPr>
                  <w:b w:val="0"/>
                  <w:bCs/>
                  <w:lang w:val="es-ES"/>
                </w:rPr>
                <w:id w:val="-1179498844"/>
                <w14:checkbox>
                  <w14:checked w14:val="0"/>
                  <w14:checkedState w14:val="2612" w14:font="MS Gothic"/>
                  <w14:uncheckedState w14:val="2610" w14:font="MS Gothic"/>
                </w14:checkbox>
              </w:sdtPr>
              <w:sdtEndPr/>
              <w:sdtContent>
                <w:r w:rsidR="00DF38BE">
                  <w:rPr>
                    <w:rFonts w:ascii="MS Gothic" w:eastAsia="MS Gothic" w:hAnsi="MS Gothic" w:hint="eastAsia"/>
                    <w:b w:val="0"/>
                    <w:bCs/>
                    <w:lang w:val="es-ES"/>
                  </w:rPr>
                  <w:t>☐</w:t>
                </w:r>
              </w:sdtContent>
            </w:sdt>
            <w:r w:rsidR="00DF38BE">
              <w:rPr>
                <w:b w:val="0"/>
                <w:bCs/>
                <w:lang w:val="es-ES"/>
              </w:rPr>
              <w:t xml:space="preserve"> </w:t>
            </w:r>
            <w:r w:rsidR="006D6362" w:rsidRPr="00A61226">
              <w:rPr>
                <w:b w:val="0"/>
              </w:rPr>
              <w:t>no</w:t>
            </w:r>
          </w:p>
        </w:tc>
        <w:tc>
          <w:tcPr>
            <w:tcW w:w="4177" w:type="dxa"/>
            <w:gridSpan w:val="12"/>
            <w:tcBorders>
              <w:top w:val="single" w:sz="4" w:space="0" w:color="auto"/>
              <w:left w:val="single" w:sz="4" w:space="0" w:color="auto"/>
              <w:bottom w:val="single" w:sz="4" w:space="0" w:color="auto"/>
              <w:right w:val="single" w:sz="4" w:space="0" w:color="auto"/>
            </w:tcBorders>
            <w:vAlign w:val="bottom"/>
          </w:tcPr>
          <w:p w14:paraId="729FF2FD" w14:textId="77777777" w:rsidR="006D6362" w:rsidRPr="006A0298" w:rsidRDefault="006D6362" w:rsidP="00617C65">
            <w:pPr>
              <w:pStyle w:val="FieldText"/>
              <w:rPr>
                <w:b w:val="0"/>
                <w:bCs/>
              </w:rPr>
            </w:pPr>
            <w:r w:rsidRPr="006A0298">
              <w:rPr>
                <w:b w:val="0"/>
                <w:bCs/>
                <w:lang w:val="es-ES"/>
              </w:rPr>
              <w:t>¿</w:t>
            </w:r>
            <w:proofErr w:type="spellStart"/>
            <w:r w:rsidRPr="006A0298">
              <w:rPr>
                <w:b w:val="0"/>
                <w:bCs/>
              </w:rPr>
              <w:t>Quién</w:t>
            </w:r>
            <w:proofErr w:type="spellEnd"/>
            <w:r w:rsidRPr="006A0298">
              <w:rPr>
                <w:b w:val="0"/>
                <w:bCs/>
              </w:rPr>
              <w:t xml:space="preserve"> es?</w:t>
            </w:r>
          </w:p>
          <w:p w14:paraId="493B68BB" w14:textId="4067E70B" w:rsidR="006D6362" w:rsidRPr="006A0298" w:rsidRDefault="006D6362" w:rsidP="006D6362">
            <w:pPr>
              <w:rPr>
                <w:bCs/>
              </w:rPr>
            </w:pPr>
          </w:p>
        </w:tc>
      </w:tr>
      <w:tr w:rsidR="00B02B64" w:rsidRPr="005114CE" w14:paraId="493B68BE" w14:textId="77777777" w:rsidTr="009A09DE">
        <w:trPr>
          <w:gridAfter w:val="2"/>
          <w:wAfter w:w="36" w:type="dxa"/>
          <w:trHeight w:val="144"/>
          <w:jc w:val="center"/>
        </w:trPr>
        <w:tc>
          <w:tcPr>
            <w:tcW w:w="10404" w:type="dxa"/>
            <w:gridSpan w:val="20"/>
            <w:tcBorders>
              <w:top w:val="single" w:sz="4" w:space="0" w:color="auto"/>
            </w:tcBorders>
            <w:vAlign w:val="bottom"/>
          </w:tcPr>
          <w:p w14:paraId="493B68BD" w14:textId="77777777" w:rsidR="00B02B64" w:rsidRPr="005114CE" w:rsidRDefault="00B02B64" w:rsidP="005D4070">
            <w:pPr>
              <w:pStyle w:val="BodyText"/>
              <w:ind w:left="-90" w:firstLine="90"/>
            </w:pPr>
          </w:p>
        </w:tc>
      </w:tr>
      <w:tr w:rsidR="002A2510" w:rsidRPr="00613129" w14:paraId="493B68C0" w14:textId="77777777" w:rsidTr="009A09DE">
        <w:trPr>
          <w:gridAfter w:val="2"/>
          <w:wAfter w:w="36" w:type="dxa"/>
          <w:trHeight w:val="144"/>
          <w:jc w:val="center"/>
        </w:trPr>
        <w:tc>
          <w:tcPr>
            <w:tcW w:w="10404" w:type="dxa"/>
            <w:gridSpan w:val="20"/>
            <w:vAlign w:val="bottom"/>
          </w:tcPr>
          <w:p w14:paraId="493B68BF" w14:textId="77777777" w:rsidR="002A2510" w:rsidRPr="00B54217" w:rsidRDefault="00924BF3" w:rsidP="005D4070">
            <w:pPr>
              <w:pStyle w:val="BodyText"/>
              <w:ind w:left="-90" w:firstLine="90"/>
              <w:rPr>
                <w:b/>
                <w:smallCaps/>
              </w:rPr>
            </w:pPr>
            <w:proofErr w:type="spellStart"/>
            <w:r>
              <w:rPr>
                <w:b/>
                <w:smallCaps/>
                <w:sz w:val="24"/>
                <w:szCs w:val="24"/>
              </w:rPr>
              <w:t>E</w:t>
            </w:r>
            <w:r w:rsidR="000F2FC7">
              <w:rPr>
                <w:b/>
                <w:smallCaps/>
                <w:sz w:val="24"/>
                <w:szCs w:val="24"/>
              </w:rPr>
              <w:t>ducaci</w:t>
            </w:r>
            <w:r w:rsidR="000F2FC7">
              <w:rPr>
                <w:rFonts w:cs="Arial"/>
                <w:b/>
                <w:smallCaps/>
                <w:sz w:val="24"/>
                <w:szCs w:val="24"/>
              </w:rPr>
              <w:t>ó</w:t>
            </w:r>
            <w:r w:rsidR="000F2FC7">
              <w:rPr>
                <w:b/>
                <w:smallCaps/>
                <w:sz w:val="24"/>
                <w:szCs w:val="24"/>
              </w:rPr>
              <w:t>n</w:t>
            </w:r>
            <w:proofErr w:type="spellEnd"/>
          </w:p>
        </w:tc>
      </w:tr>
      <w:tr w:rsidR="009219BC" w:rsidRPr="00EA3937" w14:paraId="493B68C6" w14:textId="77777777" w:rsidTr="009A09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 w:type="dxa"/>
          <w:trHeight w:val="503"/>
        </w:trPr>
        <w:tc>
          <w:tcPr>
            <w:tcW w:w="2720" w:type="dxa"/>
            <w:gridSpan w:val="4"/>
          </w:tcPr>
          <w:p w14:paraId="493B68C1" w14:textId="77777777" w:rsidR="009219BC" w:rsidRPr="00996C08" w:rsidRDefault="00EA3937" w:rsidP="007575A5">
            <w:pPr>
              <w:spacing w:after="240"/>
              <w:ind w:left="-90"/>
              <w:rPr>
                <w:i/>
                <w:sz w:val="16"/>
                <w:szCs w:val="16"/>
              </w:rPr>
            </w:pPr>
            <w:r>
              <w:rPr>
                <w:i/>
                <w:sz w:val="16"/>
                <w:szCs w:val="16"/>
                <w:lang w:val="es-ES"/>
              </w:rPr>
              <w:t>E</w:t>
            </w:r>
            <w:r w:rsidR="000F2FC7" w:rsidRPr="000F2FC7">
              <w:rPr>
                <w:i/>
                <w:sz w:val="16"/>
                <w:szCs w:val="16"/>
                <w:lang w:val="es-ES"/>
              </w:rPr>
              <w:t xml:space="preserve">scuela </w:t>
            </w:r>
            <w:r>
              <w:rPr>
                <w:i/>
                <w:sz w:val="16"/>
                <w:szCs w:val="16"/>
                <w:lang w:val="es-ES"/>
              </w:rPr>
              <w:t>S</w:t>
            </w:r>
            <w:r w:rsidR="000F2FC7" w:rsidRPr="000F2FC7">
              <w:rPr>
                <w:i/>
                <w:sz w:val="16"/>
                <w:szCs w:val="16"/>
                <w:lang w:val="es-ES"/>
              </w:rPr>
              <w:t>ecundaria</w:t>
            </w:r>
          </w:p>
        </w:tc>
        <w:tc>
          <w:tcPr>
            <w:tcW w:w="4601" w:type="dxa"/>
            <w:gridSpan w:val="5"/>
            <w:tcBorders>
              <w:bottom w:val="single" w:sz="4" w:space="0" w:color="auto"/>
            </w:tcBorders>
          </w:tcPr>
          <w:p w14:paraId="493B68C2" w14:textId="77777777" w:rsidR="009219BC" w:rsidRPr="00EA3937" w:rsidRDefault="000F2FC7" w:rsidP="005D4070">
            <w:pPr>
              <w:spacing w:after="240"/>
              <w:ind w:left="-90" w:firstLine="90"/>
              <w:rPr>
                <w:i/>
                <w:sz w:val="16"/>
                <w:szCs w:val="16"/>
                <w:lang w:val="es-MX"/>
              </w:rPr>
            </w:pPr>
            <w:r w:rsidRPr="00EA3937">
              <w:rPr>
                <w:i/>
                <w:sz w:val="16"/>
                <w:szCs w:val="16"/>
                <w:lang w:val="es-MX"/>
              </w:rPr>
              <w:t>Nombre</w:t>
            </w:r>
            <w:r w:rsidR="009219BC" w:rsidRPr="00EA3937">
              <w:rPr>
                <w:i/>
                <w:sz w:val="16"/>
                <w:szCs w:val="16"/>
                <w:lang w:val="es-MX"/>
              </w:rPr>
              <w:tab/>
            </w:r>
            <w:r w:rsidR="009219BC" w:rsidRPr="00EA3937">
              <w:rPr>
                <w:i/>
                <w:sz w:val="16"/>
                <w:szCs w:val="16"/>
                <w:lang w:val="es-MX"/>
              </w:rPr>
              <w:tab/>
            </w:r>
            <w:r w:rsidR="009219BC" w:rsidRPr="00EA3937">
              <w:rPr>
                <w:i/>
                <w:sz w:val="16"/>
                <w:szCs w:val="16"/>
                <w:lang w:val="es-MX"/>
              </w:rPr>
              <w:tab/>
            </w:r>
            <w:r w:rsidR="00EA3937" w:rsidRPr="00EA3937">
              <w:rPr>
                <w:i/>
                <w:sz w:val="16"/>
                <w:szCs w:val="16"/>
                <w:lang w:val="es-MX"/>
              </w:rPr>
              <w:tab/>
            </w:r>
            <w:r w:rsidR="009219BC" w:rsidRPr="00EA3937">
              <w:rPr>
                <w:i/>
                <w:sz w:val="16"/>
                <w:szCs w:val="16"/>
                <w:lang w:val="es-MX"/>
              </w:rPr>
              <w:tab/>
            </w:r>
            <w:r w:rsidR="00EA3937">
              <w:rPr>
                <w:i/>
                <w:sz w:val="16"/>
                <w:szCs w:val="16"/>
                <w:lang w:val="es-MX"/>
              </w:rPr>
              <w:t>U</w:t>
            </w:r>
            <w:proofErr w:type="spellStart"/>
            <w:r w:rsidRPr="000F2FC7">
              <w:rPr>
                <w:i/>
                <w:sz w:val="16"/>
                <w:szCs w:val="16"/>
                <w:lang w:val="es-ES"/>
              </w:rPr>
              <w:t>bicación</w:t>
            </w:r>
            <w:proofErr w:type="spellEnd"/>
          </w:p>
        </w:tc>
        <w:tc>
          <w:tcPr>
            <w:tcW w:w="1800" w:type="dxa"/>
            <w:gridSpan w:val="7"/>
            <w:tcBorders>
              <w:bottom w:val="single" w:sz="4" w:space="0" w:color="auto"/>
            </w:tcBorders>
          </w:tcPr>
          <w:p w14:paraId="493B68C3" w14:textId="77777777" w:rsidR="009219BC" w:rsidRPr="00EA3937" w:rsidRDefault="00EA3937" w:rsidP="000F2FC7">
            <w:pPr>
              <w:spacing w:after="240"/>
              <w:rPr>
                <w:i/>
                <w:sz w:val="16"/>
                <w:szCs w:val="16"/>
                <w:lang w:val="es-MX"/>
              </w:rPr>
            </w:pPr>
            <w:r>
              <w:rPr>
                <w:i/>
                <w:sz w:val="16"/>
                <w:szCs w:val="16"/>
                <w:lang w:val="es-ES"/>
              </w:rPr>
              <w:t>Años C</w:t>
            </w:r>
            <w:r w:rsidR="000F2FC7" w:rsidRPr="000F2FC7">
              <w:rPr>
                <w:i/>
                <w:sz w:val="16"/>
                <w:szCs w:val="16"/>
                <w:lang w:val="es-ES"/>
              </w:rPr>
              <w:t>umplidos</w:t>
            </w:r>
          </w:p>
        </w:tc>
        <w:tc>
          <w:tcPr>
            <w:tcW w:w="1289" w:type="dxa"/>
            <w:gridSpan w:val="5"/>
          </w:tcPr>
          <w:p w14:paraId="493B68C4" w14:textId="77777777" w:rsidR="009219BC" w:rsidRPr="00EA3937" w:rsidRDefault="000F2FC7" w:rsidP="000F2FC7">
            <w:pPr>
              <w:shd w:val="clear" w:color="auto" w:fill="F5F5F5"/>
              <w:textAlignment w:val="top"/>
              <w:rPr>
                <w:rFonts w:cs="Arial"/>
                <w:i/>
                <w:color w:val="777777"/>
                <w:sz w:val="12"/>
                <w:szCs w:val="12"/>
                <w:lang w:val="es-MX"/>
              </w:rPr>
            </w:pPr>
            <w:r w:rsidRPr="000F2FC7">
              <w:rPr>
                <w:rFonts w:cs="Arial"/>
                <w:i/>
                <w:color w:val="222222"/>
                <w:sz w:val="15"/>
                <w:lang w:val="es-ES"/>
              </w:rPr>
              <w:t>¿</w:t>
            </w:r>
            <w:r w:rsidRPr="000F2FC7">
              <w:rPr>
                <w:rFonts w:cs="Arial"/>
                <w:i/>
                <w:color w:val="222222"/>
                <w:sz w:val="16"/>
                <w:szCs w:val="16"/>
                <w:lang w:val="es-ES"/>
              </w:rPr>
              <w:t>Te graduaste?</w:t>
            </w:r>
          </w:p>
          <w:p w14:paraId="493B68C5" w14:textId="0646A129" w:rsidR="009219BC" w:rsidRPr="00DF38BE" w:rsidRDefault="00F763CA" w:rsidP="000F2FC7">
            <w:pPr>
              <w:pStyle w:val="BodyText2"/>
              <w:rPr>
                <w:i w:val="0"/>
                <w:sz w:val="19"/>
                <w:szCs w:val="19"/>
                <w:lang w:val="es-MX"/>
              </w:rPr>
            </w:pPr>
            <w:sdt>
              <w:sdtPr>
                <w:rPr>
                  <w:i w:val="0"/>
                  <w:sz w:val="19"/>
                  <w:szCs w:val="19"/>
                  <w:lang w:val="es-MX"/>
                </w:rPr>
                <w:id w:val="-535193510"/>
                <w14:checkbox>
                  <w14:checked w14:val="0"/>
                  <w14:checkedState w14:val="2612" w14:font="MS Gothic"/>
                  <w14:uncheckedState w14:val="2610" w14:font="MS Gothic"/>
                </w14:checkbox>
              </w:sdtPr>
              <w:sdtEndPr/>
              <w:sdtContent>
                <w:r w:rsidR="00DF38BE" w:rsidRPr="00DF38BE">
                  <w:rPr>
                    <w:rFonts w:ascii="MS Gothic" w:eastAsia="MS Gothic" w:hAnsi="MS Gothic" w:hint="eastAsia"/>
                    <w:i w:val="0"/>
                    <w:sz w:val="19"/>
                    <w:szCs w:val="19"/>
                    <w:lang w:val="es-MX"/>
                  </w:rPr>
                  <w:t>☐</w:t>
                </w:r>
              </w:sdtContent>
            </w:sdt>
            <w:r w:rsidR="00DF38BE" w:rsidRPr="00DF38BE">
              <w:rPr>
                <w:i w:val="0"/>
                <w:sz w:val="19"/>
                <w:szCs w:val="19"/>
                <w:lang w:val="es-MX"/>
              </w:rPr>
              <w:t xml:space="preserve"> s</w:t>
            </w:r>
            <w:r w:rsidR="00DF38BE" w:rsidRPr="00DF38BE">
              <w:rPr>
                <w:i w:val="0"/>
                <w:iCs/>
                <w:sz w:val="19"/>
                <w:szCs w:val="19"/>
                <w:lang w:val="es-ES"/>
              </w:rPr>
              <w:t xml:space="preserve">í </w:t>
            </w:r>
            <w:sdt>
              <w:sdtPr>
                <w:rPr>
                  <w:i w:val="0"/>
                  <w:iCs/>
                  <w:sz w:val="19"/>
                  <w:szCs w:val="19"/>
                  <w:lang w:val="es-ES"/>
                </w:rPr>
                <w:id w:val="1269200673"/>
                <w14:checkbox>
                  <w14:checked w14:val="0"/>
                  <w14:checkedState w14:val="2612" w14:font="MS Gothic"/>
                  <w14:uncheckedState w14:val="2610" w14:font="MS Gothic"/>
                </w14:checkbox>
              </w:sdtPr>
              <w:sdtEndPr/>
              <w:sdtContent>
                <w:r w:rsidR="00DF38BE" w:rsidRPr="00DF38BE">
                  <w:rPr>
                    <w:rFonts w:ascii="MS Gothic" w:eastAsia="MS Gothic" w:hAnsi="MS Gothic" w:hint="eastAsia"/>
                    <w:i w:val="0"/>
                    <w:iCs/>
                    <w:sz w:val="19"/>
                    <w:szCs w:val="19"/>
                    <w:lang w:val="es-ES"/>
                  </w:rPr>
                  <w:t>☐</w:t>
                </w:r>
              </w:sdtContent>
            </w:sdt>
            <w:r w:rsidR="00DF38BE" w:rsidRPr="00DF38BE">
              <w:rPr>
                <w:i w:val="0"/>
                <w:iCs/>
                <w:sz w:val="19"/>
                <w:szCs w:val="19"/>
                <w:lang w:val="es-ES"/>
              </w:rPr>
              <w:t xml:space="preserve"> no</w:t>
            </w:r>
          </w:p>
        </w:tc>
      </w:tr>
      <w:tr w:rsidR="009219BC" w:rsidRPr="00EA3937" w14:paraId="493B68CB" w14:textId="77777777" w:rsidTr="009A09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 w:type="dxa"/>
          <w:trHeight w:val="503"/>
        </w:trPr>
        <w:tc>
          <w:tcPr>
            <w:tcW w:w="2720" w:type="dxa"/>
            <w:gridSpan w:val="4"/>
          </w:tcPr>
          <w:p w14:paraId="493B68C7" w14:textId="19A946EF" w:rsidR="009219BC" w:rsidRPr="00EA3937" w:rsidRDefault="00EA3937" w:rsidP="007575A5">
            <w:pPr>
              <w:spacing w:after="240"/>
              <w:ind w:left="-90" w:right="-110"/>
              <w:rPr>
                <w:i/>
                <w:sz w:val="16"/>
                <w:szCs w:val="16"/>
                <w:lang w:val="es-MX"/>
              </w:rPr>
            </w:pPr>
            <w:r>
              <w:rPr>
                <w:i/>
                <w:sz w:val="16"/>
                <w:szCs w:val="16"/>
                <w:lang w:val="es-ES"/>
              </w:rPr>
              <w:t>C</w:t>
            </w:r>
            <w:r w:rsidR="000F2FC7" w:rsidRPr="000F2FC7">
              <w:rPr>
                <w:i/>
                <w:sz w:val="16"/>
                <w:szCs w:val="16"/>
                <w:lang w:val="es-ES"/>
              </w:rPr>
              <w:t>olegio</w:t>
            </w:r>
            <w:r w:rsidR="009219BC" w:rsidRPr="00EA3937">
              <w:rPr>
                <w:i/>
                <w:sz w:val="16"/>
                <w:szCs w:val="16"/>
                <w:lang w:val="es-MX"/>
              </w:rPr>
              <w:t>/</w:t>
            </w:r>
            <w:r>
              <w:rPr>
                <w:i/>
                <w:sz w:val="16"/>
                <w:szCs w:val="16"/>
                <w:lang w:val="es-ES"/>
              </w:rPr>
              <w:t>O</w:t>
            </w:r>
            <w:r w:rsidR="000F2FC7" w:rsidRPr="000F2FC7">
              <w:rPr>
                <w:i/>
                <w:sz w:val="16"/>
                <w:szCs w:val="16"/>
                <w:lang w:val="es-ES"/>
              </w:rPr>
              <w:t xml:space="preserve">tro </w:t>
            </w:r>
            <w:r>
              <w:rPr>
                <w:i/>
                <w:sz w:val="16"/>
                <w:szCs w:val="16"/>
                <w:lang w:val="es-ES"/>
              </w:rPr>
              <w:t>T</w:t>
            </w:r>
            <w:r w:rsidR="000F2FC7" w:rsidRPr="000F2FC7">
              <w:rPr>
                <w:i/>
                <w:sz w:val="16"/>
                <w:szCs w:val="16"/>
                <w:lang w:val="es-ES"/>
              </w:rPr>
              <w:t xml:space="preserve">ipo de </w:t>
            </w:r>
            <w:r>
              <w:rPr>
                <w:i/>
                <w:sz w:val="16"/>
                <w:szCs w:val="16"/>
                <w:lang w:val="es-ES"/>
              </w:rPr>
              <w:t>F</w:t>
            </w:r>
            <w:r w:rsidR="000F2FC7" w:rsidRPr="000F2FC7">
              <w:rPr>
                <w:i/>
                <w:sz w:val="16"/>
                <w:szCs w:val="16"/>
                <w:lang w:val="es-ES"/>
              </w:rPr>
              <w:t>ormación</w:t>
            </w:r>
          </w:p>
        </w:tc>
        <w:tc>
          <w:tcPr>
            <w:tcW w:w="4601" w:type="dxa"/>
            <w:gridSpan w:val="5"/>
          </w:tcPr>
          <w:p w14:paraId="493B68C8" w14:textId="77777777" w:rsidR="009219BC" w:rsidRPr="00EA3937" w:rsidRDefault="000F2FC7" w:rsidP="005D4070">
            <w:pPr>
              <w:spacing w:after="240"/>
              <w:ind w:left="-90" w:firstLine="90"/>
              <w:rPr>
                <w:i/>
                <w:sz w:val="16"/>
                <w:szCs w:val="16"/>
                <w:lang w:val="es-MX"/>
              </w:rPr>
            </w:pPr>
            <w:r w:rsidRPr="00EA3937">
              <w:rPr>
                <w:i/>
                <w:sz w:val="16"/>
                <w:szCs w:val="16"/>
                <w:lang w:val="es-MX"/>
              </w:rPr>
              <w:t>Nombre</w:t>
            </w:r>
            <w:r w:rsidRPr="00EA3937">
              <w:rPr>
                <w:i/>
                <w:sz w:val="16"/>
                <w:szCs w:val="16"/>
                <w:lang w:val="es-MX"/>
              </w:rPr>
              <w:tab/>
            </w:r>
            <w:r w:rsidRPr="00EA3937">
              <w:rPr>
                <w:i/>
                <w:sz w:val="16"/>
                <w:szCs w:val="16"/>
                <w:lang w:val="es-MX"/>
              </w:rPr>
              <w:tab/>
            </w:r>
            <w:r w:rsidRPr="00EA3937">
              <w:rPr>
                <w:i/>
                <w:sz w:val="16"/>
                <w:szCs w:val="16"/>
                <w:lang w:val="es-MX"/>
              </w:rPr>
              <w:tab/>
            </w:r>
            <w:r w:rsidRPr="00EA3937">
              <w:rPr>
                <w:i/>
                <w:sz w:val="16"/>
                <w:szCs w:val="16"/>
                <w:lang w:val="es-MX"/>
              </w:rPr>
              <w:tab/>
            </w:r>
            <w:r w:rsidR="00EA3937" w:rsidRPr="00EA3937">
              <w:rPr>
                <w:i/>
                <w:sz w:val="16"/>
                <w:szCs w:val="16"/>
                <w:lang w:val="es-MX"/>
              </w:rPr>
              <w:tab/>
            </w:r>
            <w:r w:rsidR="00EA3937">
              <w:rPr>
                <w:i/>
                <w:sz w:val="16"/>
                <w:szCs w:val="16"/>
                <w:lang w:val="es-MX"/>
              </w:rPr>
              <w:t>U</w:t>
            </w:r>
            <w:proofErr w:type="spellStart"/>
            <w:r w:rsidRPr="000F2FC7">
              <w:rPr>
                <w:i/>
                <w:sz w:val="16"/>
                <w:szCs w:val="16"/>
                <w:lang w:val="es-ES"/>
              </w:rPr>
              <w:t>bicación</w:t>
            </w:r>
            <w:proofErr w:type="spellEnd"/>
          </w:p>
        </w:tc>
        <w:tc>
          <w:tcPr>
            <w:tcW w:w="1800" w:type="dxa"/>
            <w:gridSpan w:val="7"/>
          </w:tcPr>
          <w:p w14:paraId="493B68C9" w14:textId="77777777" w:rsidR="009219BC" w:rsidRPr="00EA3937" w:rsidRDefault="00EA3937" w:rsidP="00084256">
            <w:pPr>
              <w:spacing w:after="240"/>
              <w:rPr>
                <w:i/>
                <w:sz w:val="16"/>
                <w:szCs w:val="16"/>
                <w:lang w:val="es-MX"/>
              </w:rPr>
            </w:pPr>
            <w:r>
              <w:rPr>
                <w:i/>
                <w:sz w:val="16"/>
                <w:szCs w:val="16"/>
                <w:lang w:val="es-ES"/>
              </w:rPr>
              <w:t>Años C</w:t>
            </w:r>
            <w:r w:rsidR="000F2FC7" w:rsidRPr="000F2FC7">
              <w:rPr>
                <w:i/>
                <w:sz w:val="16"/>
                <w:szCs w:val="16"/>
                <w:lang w:val="es-ES"/>
              </w:rPr>
              <w:t>umplidos</w:t>
            </w:r>
          </w:p>
        </w:tc>
        <w:tc>
          <w:tcPr>
            <w:tcW w:w="1289" w:type="dxa"/>
            <w:gridSpan w:val="5"/>
          </w:tcPr>
          <w:p w14:paraId="493B68CA" w14:textId="5A350E83" w:rsidR="009219BC" w:rsidRPr="00EA3937" w:rsidRDefault="009219BC" w:rsidP="009219BC">
            <w:pPr>
              <w:pStyle w:val="BodyText2"/>
              <w:spacing w:after="120"/>
              <w:rPr>
                <w:lang w:val="es-MX"/>
              </w:rPr>
            </w:pPr>
            <w:r w:rsidRPr="00EA3937">
              <w:rPr>
                <w:lang w:val="es-MX"/>
              </w:rPr>
              <w:t>Ma</w:t>
            </w:r>
            <w:r w:rsidR="000F2FC7" w:rsidRPr="00EA3937">
              <w:rPr>
                <w:lang w:val="es-MX"/>
              </w:rPr>
              <w:t>yo</w:t>
            </w:r>
            <w:r w:rsidR="00DF38BE">
              <w:rPr>
                <w:lang w:val="es-MX"/>
              </w:rPr>
              <w:t>r</w:t>
            </w:r>
          </w:p>
        </w:tc>
      </w:tr>
      <w:tr w:rsidR="009219BC" w:rsidRPr="00EA3937" w14:paraId="493B68D0" w14:textId="77777777" w:rsidTr="009A09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 w:type="dxa"/>
          <w:trHeight w:val="674"/>
        </w:trPr>
        <w:tc>
          <w:tcPr>
            <w:tcW w:w="2720" w:type="dxa"/>
            <w:gridSpan w:val="4"/>
          </w:tcPr>
          <w:p w14:paraId="493B68CC" w14:textId="64C4C427" w:rsidR="009219BC" w:rsidRPr="000F2FC7" w:rsidRDefault="00EA3937" w:rsidP="007575A5">
            <w:pPr>
              <w:spacing w:after="240"/>
              <w:ind w:left="-90" w:right="-110"/>
              <w:rPr>
                <w:i/>
                <w:sz w:val="16"/>
                <w:szCs w:val="16"/>
                <w:lang w:val="es-MX"/>
              </w:rPr>
            </w:pPr>
            <w:r>
              <w:rPr>
                <w:i/>
                <w:sz w:val="16"/>
                <w:szCs w:val="16"/>
                <w:lang w:val="es-ES"/>
              </w:rPr>
              <w:t>C</w:t>
            </w:r>
            <w:r w:rsidR="000F2FC7" w:rsidRPr="000F2FC7">
              <w:rPr>
                <w:i/>
                <w:sz w:val="16"/>
                <w:szCs w:val="16"/>
                <w:lang w:val="es-ES"/>
              </w:rPr>
              <w:t>olegio</w:t>
            </w:r>
            <w:r w:rsidR="000F2FC7" w:rsidRPr="000F2FC7">
              <w:rPr>
                <w:i/>
                <w:sz w:val="16"/>
                <w:szCs w:val="16"/>
                <w:lang w:val="es-MX"/>
              </w:rPr>
              <w:t>/</w:t>
            </w:r>
            <w:r>
              <w:rPr>
                <w:i/>
                <w:sz w:val="16"/>
                <w:szCs w:val="16"/>
                <w:lang w:val="es-MX"/>
              </w:rPr>
              <w:t>O</w:t>
            </w:r>
            <w:proofErr w:type="spellStart"/>
            <w:r w:rsidR="000F2FC7" w:rsidRPr="000F2FC7">
              <w:rPr>
                <w:i/>
                <w:sz w:val="16"/>
                <w:szCs w:val="16"/>
                <w:lang w:val="es-ES"/>
              </w:rPr>
              <w:t>tro</w:t>
            </w:r>
            <w:proofErr w:type="spellEnd"/>
            <w:r w:rsidR="000F2FC7" w:rsidRPr="000F2FC7">
              <w:rPr>
                <w:i/>
                <w:sz w:val="16"/>
                <w:szCs w:val="16"/>
                <w:lang w:val="es-ES"/>
              </w:rPr>
              <w:t xml:space="preserve"> </w:t>
            </w:r>
            <w:r>
              <w:rPr>
                <w:i/>
                <w:sz w:val="16"/>
                <w:szCs w:val="16"/>
                <w:lang w:val="es-ES"/>
              </w:rPr>
              <w:t>T</w:t>
            </w:r>
            <w:r w:rsidR="000F2FC7" w:rsidRPr="000F2FC7">
              <w:rPr>
                <w:i/>
                <w:sz w:val="16"/>
                <w:szCs w:val="16"/>
                <w:lang w:val="es-ES"/>
              </w:rPr>
              <w:t xml:space="preserve">ipo de </w:t>
            </w:r>
            <w:r>
              <w:rPr>
                <w:i/>
                <w:sz w:val="16"/>
                <w:szCs w:val="16"/>
                <w:lang w:val="es-ES"/>
              </w:rPr>
              <w:t>F</w:t>
            </w:r>
            <w:r w:rsidR="000F2FC7" w:rsidRPr="000F2FC7">
              <w:rPr>
                <w:i/>
                <w:sz w:val="16"/>
                <w:szCs w:val="16"/>
                <w:lang w:val="es-ES"/>
              </w:rPr>
              <w:t>ormación</w:t>
            </w:r>
          </w:p>
        </w:tc>
        <w:tc>
          <w:tcPr>
            <w:tcW w:w="4601" w:type="dxa"/>
            <w:gridSpan w:val="5"/>
          </w:tcPr>
          <w:p w14:paraId="493B68CD" w14:textId="77777777" w:rsidR="009219BC" w:rsidRPr="00EA3937" w:rsidRDefault="000F2FC7" w:rsidP="005D4070">
            <w:pPr>
              <w:spacing w:after="240"/>
              <w:ind w:left="-90" w:firstLine="90"/>
              <w:rPr>
                <w:i/>
                <w:sz w:val="16"/>
                <w:szCs w:val="16"/>
                <w:lang w:val="es-MX"/>
              </w:rPr>
            </w:pPr>
            <w:r w:rsidRPr="00EA3937">
              <w:rPr>
                <w:i/>
                <w:sz w:val="16"/>
                <w:szCs w:val="16"/>
                <w:lang w:val="es-MX"/>
              </w:rPr>
              <w:t>Nombre</w:t>
            </w:r>
            <w:r w:rsidRPr="00EA3937">
              <w:rPr>
                <w:i/>
                <w:sz w:val="16"/>
                <w:szCs w:val="16"/>
                <w:lang w:val="es-MX"/>
              </w:rPr>
              <w:tab/>
            </w:r>
            <w:r w:rsidRPr="00EA3937">
              <w:rPr>
                <w:i/>
                <w:sz w:val="16"/>
                <w:szCs w:val="16"/>
                <w:lang w:val="es-MX"/>
              </w:rPr>
              <w:tab/>
            </w:r>
            <w:r w:rsidRPr="00EA3937">
              <w:rPr>
                <w:i/>
                <w:sz w:val="16"/>
                <w:szCs w:val="16"/>
                <w:lang w:val="es-MX"/>
              </w:rPr>
              <w:tab/>
            </w:r>
            <w:r w:rsidRPr="00EA3937">
              <w:rPr>
                <w:i/>
                <w:sz w:val="16"/>
                <w:szCs w:val="16"/>
                <w:lang w:val="es-MX"/>
              </w:rPr>
              <w:tab/>
            </w:r>
            <w:r w:rsidR="00EA3937">
              <w:rPr>
                <w:i/>
                <w:sz w:val="16"/>
                <w:szCs w:val="16"/>
                <w:lang w:val="es-MX"/>
              </w:rPr>
              <w:tab/>
            </w:r>
            <w:r w:rsidR="00EA3937">
              <w:rPr>
                <w:i/>
                <w:sz w:val="16"/>
                <w:szCs w:val="16"/>
                <w:lang w:val="es-ES"/>
              </w:rPr>
              <w:t>U</w:t>
            </w:r>
            <w:r w:rsidRPr="000F2FC7">
              <w:rPr>
                <w:i/>
                <w:sz w:val="16"/>
                <w:szCs w:val="16"/>
                <w:lang w:val="es-ES"/>
              </w:rPr>
              <w:t>bicación</w:t>
            </w:r>
          </w:p>
        </w:tc>
        <w:tc>
          <w:tcPr>
            <w:tcW w:w="1800" w:type="dxa"/>
            <w:gridSpan w:val="7"/>
          </w:tcPr>
          <w:p w14:paraId="493B68CE" w14:textId="77777777" w:rsidR="009219BC" w:rsidRPr="00EA3937" w:rsidRDefault="00EA3937" w:rsidP="00084256">
            <w:pPr>
              <w:spacing w:after="240"/>
              <w:rPr>
                <w:i/>
                <w:sz w:val="16"/>
                <w:szCs w:val="16"/>
                <w:lang w:val="es-MX"/>
              </w:rPr>
            </w:pPr>
            <w:r>
              <w:rPr>
                <w:i/>
                <w:sz w:val="16"/>
                <w:szCs w:val="16"/>
                <w:lang w:val="es-ES"/>
              </w:rPr>
              <w:t>Años C</w:t>
            </w:r>
            <w:r w:rsidR="000F2FC7" w:rsidRPr="000F2FC7">
              <w:rPr>
                <w:i/>
                <w:sz w:val="16"/>
                <w:szCs w:val="16"/>
                <w:lang w:val="es-ES"/>
              </w:rPr>
              <w:t>umplidos</w:t>
            </w:r>
          </w:p>
        </w:tc>
        <w:tc>
          <w:tcPr>
            <w:tcW w:w="1289" w:type="dxa"/>
            <w:gridSpan w:val="5"/>
          </w:tcPr>
          <w:p w14:paraId="493B68CF" w14:textId="77777777" w:rsidR="009219BC" w:rsidRPr="00EA3937" w:rsidRDefault="000F2FC7" w:rsidP="00084256">
            <w:pPr>
              <w:pStyle w:val="BodyText2"/>
              <w:spacing w:after="120"/>
              <w:rPr>
                <w:lang w:val="es-MX"/>
              </w:rPr>
            </w:pPr>
            <w:r w:rsidRPr="00EA3937">
              <w:rPr>
                <w:lang w:val="es-MX"/>
              </w:rPr>
              <w:t>May</w:t>
            </w:r>
            <w:r w:rsidR="009219BC" w:rsidRPr="00EA3937">
              <w:rPr>
                <w:lang w:val="es-MX"/>
              </w:rPr>
              <w:t>or</w:t>
            </w:r>
          </w:p>
        </w:tc>
      </w:tr>
      <w:tr w:rsidR="00254916" w:rsidRPr="000F2FC7" w14:paraId="493B68D4" w14:textId="77777777" w:rsidTr="009A09D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0" w:type="dxa"/>
          <w:trHeight w:val="674"/>
        </w:trPr>
        <w:tc>
          <w:tcPr>
            <w:tcW w:w="10410" w:type="dxa"/>
            <w:gridSpan w:val="21"/>
          </w:tcPr>
          <w:p w14:paraId="493B68D1" w14:textId="77777777" w:rsidR="002E3D1D" w:rsidRDefault="000F2FC7" w:rsidP="009768F0">
            <w:pPr>
              <w:pStyle w:val="BodyText2"/>
              <w:spacing w:after="120"/>
              <w:ind w:left="-90"/>
              <w:jc w:val="both"/>
              <w:rPr>
                <w:lang w:val="es-ES"/>
              </w:rPr>
            </w:pPr>
            <w:r w:rsidRPr="000F2FC7">
              <w:rPr>
                <w:lang w:val="es-ES"/>
              </w:rPr>
              <w:t>Lista de todos los conocimientos técnicos especiales que usted siente que califica para el trabajo para el cual usted está solicitando (por ejemplo, la programación de computadoras, la operación del equipo, herramientas especiales)</w:t>
            </w:r>
          </w:p>
          <w:p w14:paraId="493B68D2" w14:textId="77777777" w:rsidR="000F2FC7" w:rsidRPr="000F2FC7" w:rsidRDefault="000F2FC7" w:rsidP="005D4070">
            <w:pPr>
              <w:pStyle w:val="BodyText2"/>
              <w:spacing w:after="120"/>
              <w:ind w:left="-90" w:firstLine="90"/>
              <w:jc w:val="both"/>
              <w:rPr>
                <w:i w:val="0"/>
                <w:lang w:val="es-MX"/>
              </w:rPr>
            </w:pPr>
          </w:p>
          <w:p w14:paraId="493B68D3" w14:textId="77777777" w:rsidR="00254916" w:rsidRPr="000F2FC7" w:rsidRDefault="00254916" w:rsidP="005D4070">
            <w:pPr>
              <w:pStyle w:val="BodyText2"/>
              <w:spacing w:after="120"/>
              <w:ind w:left="-90" w:firstLine="90"/>
              <w:rPr>
                <w:lang w:val="es-MX"/>
              </w:rPr>
            </w:pPr>
          </w:p>
        </w:tc>
      </w:tr>
    </w:tbl>
    <w:p w14:paraId="493B68D6" w14:textId="77777777" w:rsidR="00985B33" w:rsidRDefault="000F2FC7" w:rsidP="00985B33">
      <w:pPr>
        <w:pStyle w:val="BodyText"/>
        <w:ind w:left="-90"/>
        <w:rPr>
          <w:b/>
          <w:smallCaps/>
          <w:sz w:val="24"/>
          <w:szCs w:val="24"/>
        </w:rPr>
      </w:pPr>
      <w:proofErr w:type="spellStart"/>
      <w:r>
        <w:rPr>
          <w:b/>
          <w:smallCaps/>
          <w:sz w:val="24"/>
          <w:szCs w:val="24"/>
        </w:rPr>
        <w:t>Historial</w:t>
      </w:r>
      <w:proofErr w:type="spellEnd"/>
      <w:r>
        <w:rPr>
          <w:b/>
          <w:smallCaps/>
          <w:sz w:val="24"/>
          <w:szCs w:val="24"/>
        </w:rPr>
        <w:t xml:space="preserve"> de </w:t>
      </w:r>
      <w:proofErr w:type="spellStart"/>
      <w:r>
        <w:rPr>
          <w:b/>
          <w:smallCaps/>
          <w:sz w:val="24"/>
          <w:szCs w:val="24"/>
        </w:rPr>
        <w:t>Empleo</w:t>
      </w:r>
      <w:proofErr w:type="spellEnd"/>
    </w:p>
    <w:p w14:paraId="493B68D7" w14:textId="42827C95" w:rsidR="000F2FC7" w:rsidRPr="009768F0" w:rsidRDefault="000F2FC7" w:rsidP="00B54217">
      <w:pPr>
        <w:pStyle w:val="BodyText"/>
        <w:ind w:left="-90"/>
        <w:rPr>
          <w:rFonts w:cs="Arial"/>
          <w:b/>
          <w:bCs/>
          <w:color w:val="777777"/>
          <w:sz w:val="12"/>
          <w:szCs w:val="12"/>
          <w:lang w:val="es-MX"/>
        </w:rPr>
      </w:pPr>
      <w:r w:rsidRPr="009768F0">
        <w:rPr>
          <w:b/>
          <w:bCs/>
          <w:smallCaps/>
          <w:sz w:val="16"/>
          <w:szCs w:val="16"/>
          <w:lang w:val="es-MX"/>
        </w:rPr>
        <w:t>Comenzar con el trabajo m</w:t>
      </w:r>
      <w:r w:rsidRPr="009768F0">
        <w:rPr>
          <w:rFonts w:cs="Arial"/>
          <w:b/>
          <w:bCs/>
          <w:smallCaps/>
          <w:sz w:val="16"/>
          <w:szCs w:val="16"/>
          <w:lang w:val="es-MX"/>
        </w:rPr>
        <w:t>á</w:t>
      </w:r>
      <w:r w:rsidRPr="009768F0">
        <w:rPr>
          <w:b/>
          <w:bCs/>
          <w:smallCaps/>
          <w:sz w:val="16"/>
          <w:szCs w:val="16"/>
          <w:lang w:val="es-MX"/>
        </w:rPr>
        <w:t>s reciente</w:t>
      </w:r>
    </w:p>
    <w:tbl>
      <w:tblPr>
        <w:tblW w:w="1039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085"/>
        <w:gridCol w:w="3776"/>
        <w:gridCol w:w="2248"/>
        <w:gridCol w:w="2356"/>
      </w:tblGrid>
      <w:tr w:rsidR="00F763CA" w14:paraId="493B68DC" w14:textId="77777777" w:rsidTr="00E43CCB">
        <w:trPr>
          <w:trHeight w:val="503"/>
        </w:trPr>
        <w:tc>
          <w:tcPr>
            <w:tcW w:w="926" w:type="dxa"/>
            <w:vMerge w:val="restart"/>
          </w:tcPr>
          <w:p w14:paraId="493B68D8" w14:textId="77777777" w:rsidR="00F763CA" w:rsidRPr="00996C08" w:rsidRDefault="00F763CA" w:rsidP="00996C08">
            <w:pPr>
              <w:spacing w:after="240"/>
              <w:rPr>
                <w:i/>
                <w:sz w:val="16"/>
                <w:szCs w:val="16"/>
              </w:rPr>
            </w:pPr>
            <w:proofErr w:type="spellStart"/>
            <w:r>
              <w:rPr>
                <w:i/>
                <w:sz w:val="16"/>
                <w:szCs w:val="16"/>
              </w:rPr>
              <w:t>Fechas</w:t>
            </w:r>
            <w:proofErr w:type="spellEnd"/>
          </w:p>
        </w:tc>
        <w:tc>
          <w:tcPr>
            <w:tcW w:w="4861" w:type="dxa"/>
            <w:gridSpan w:val="2"/>
            <w:tcBorders>
              <w:bottom w:val="single" w:sz="4" w:space="0" w:color="auto"/>
            </w:tcBorders>
          </w:tcPr>
          <w:p w14:paraId="493B68D9" w14:textId="77777777" w:rsidR="00F763CA" w:rsidRPr="00996C08" w:rsidRDefault="00F763CA" w:rsidP="000F2FC7">
            <w:pPr>
              <w:spacing w:after="240"/>
              <w:rPr>
                <w:i/>
                <w:sz w:val="16"/>
                <w:szCs w:val="16"/>
              </w:rPr>
            </w:pPr>
            <w:proofErr w:type="spellStart"/>
            <w:r w:rsidRPr="00996C08">
              <w:rPr>
                <w:i/>
                <w:sz w:val="16"/>
                <w:szCs w:val="16"/>
              </w:rPr>
              <w:t>Empl</w:t>
            </w:r>
            <w:r>
              <w:rPr>
                <w:i/>
                <w:sz w:val="16"/>
                <w:szCs w:val="16"/>
              </w:rPr>
              <w:t>eador</w:t>
            </w:r>
            <w:proofErr w:type="spellEnd"/>
            <w:r w:rsidRPr="00996C08">
              <w:rPr>
                <w:i/>
                <w:sz w:val="16"/>
                <w:szCs w:val="16"/>
              </w:rPr>
              <w:tab/>
            </w:r>
            <w:r w:rsidRPr="00996C08">
              <w:rPr>
                <w:i/>
                <w:sz w:val="16"/>
                <w:szCs w:val="16"/>
              </w:rPr>
              <w:tab/>
            </w:r>
            <w:r w:rsidRPr="00996C08">
              <w:rPr>
                <w:i/>
                <w:sz w:val="16"/>
                <w:szCs w:val="16"/>
              </w:rPr>
              <w:tab/>
            </w:r>
            <w:r>
              <w:rPr>
                <w:i/>
                <w:sz w:val="16"/>
                <w:szCs w:val="16"/>
              </w:rPr>
              <w:tab/>
            </w:r>
            <w:proofErr w:type="spellStart"/>
            <w:r w:rsidRPr="00CE319D">
              <w:rPr>
                <w:i/>
                <w:sz w:val="16"/>
                <w:szCs w:val="16"/>
              </w:rPr>
              <w:t>Dirección</w:t>
            </w:r>
            <w:proofErr w:type="spellEnd"/>
          </w:p>
        </w:tc>
        <w:tc>
          <w:tcPr>
            <w:tcW w:w="2248" w:type="dxa"/>
            <w:vMerge w:val="restart"/>
          </w:tcPr>
          <w:p w14:paraId="493B68DA" w14:textId="77777777" w:rsidR="00F763CA" w:rsidRPr="00996C08" w:rsidRDefault="00F763CA" w:rsidP="00CE319D">
            <w:pPr>
              <w:spacing w:after="240"/>
              <w:rPr>
                <w:i/>
                <w:sz w:val="16"/>
                <w:szCs w:val="16"/>
              </w:rPr>
            </w:pPr>
            <w:r>
              <w:rPr>
                <w:i/>
                <w:sz w:val="16"/>
                <w:szCs w:val="16"/>
                <w:lang w:val="es-ES"/>
              </w:rPr>
              <w:t>Tipo de N</w:t>
            </w:r>
            <w:r w:rsidRPr="00CE319D">
              <w:rPr>
                <w:i/>
                <w:sz w:val="16"/>
                <w:szCs w:val="16"/>
                <w:lang w:val="es-ES"/>
              </w:rPr>
              <w:t>egocio</w:t>
            </w:r>
          </w:p>
        </w:tc>
        <w:tc>
          <w:tcPr>
            <w:tcW w:w="2356" w:type="dxa"/>
            <w:vMerge w:val="restart"/>
          </w:tcPr>
          <w:p w14:paraId="493B68DB" w14:textId="65183E40" w:rsidR="00F763CA" w:rsidRPr="00996C08" w:rsidRDefault="00F763CA" w:rsidP="00EA3937">
            <w:pPr>
              <w:rPr>
                <w:i/>
                <w:sz w:val="16"/>
                <w:szCs w:val="16"/>
              </w:rPr>
            </w:pPr>
            <w:r>
              <w:rPr>
                <w:i/>
                <w:sz w:val="16"/>
                <w:szCs w:val="16"/>
                <w:lang w:val="es-ES"/>
              </w:rPr>
              <w:t>R</w:t>
            </w:r>
            <w:r w:rsidRPr="00CE319D">
              <w:rPr>
                <w:i/>
                <w:sz w:val="16"/>
                <w:szCs w:val="16"/>
                <w:lang w:val="es-ES"/>
              </w:rPr>
              <w:t xml:space="preserve">azón </w:t>
            </w:r>
            <w:r>
              <w:rPr>
                <w:i/>
                <w:sz w:val="16"/>
                <w:szCs w:val="16"/>
                <w:lang w:val="es-ES"/>
              </w:rPr>
              <w:t>de Salida</w:t>
            </w:r>
          </w:p>
        </w:tc>
      </w:tr>
      <w:tr w:rsidR="00F763CA" w14:paraId="493B68E1" w14:textId="77777777" w:rsidTr="00E43CCB">
        <w:trPr>
          <w:trHeight w:val="521"/>
        </w:trPr>
        <w:tc>
          <w:tcPr>
            <w:tcW w:w="926" w:type="dxa"/>
            <w:vMerge/>
          </w:tcPr>
          <w:p w14:paraId="493B68DD" w14:textId="77777777" w:rsidR="00F763CA" w:rsidRPr="00996C08" w:rsidRDefault="00F763CA" w:rsidP="00996C08">
            <w:pPr>
              <w:rPr>
                <w:i/>
                <w:sz w:val="16"/>
                <w:szCs w:val="16"/>
              </w:rPr>
            </w:pPr>
          </w:p>
        </w:tc>
        <w:tc>
          <w:tcPr>
            <w:tcW w:w="4861" w:type="dxa"/>
            <w:gridSpan w:val="2"/>
            <w:tcBorders>
              <w:top w:val="single" w:sz="4" w:space="0" w:color="auto"/>
            </w:tcBorders>
          </w:tcPr>
          <w:p w14:paraId="493B68DE" w14:textId="77777777" w:rsidR="00F763CA" w:rsidRPr="00996C08" w:rsidRDefault="00F763CA" w:rsidP="00996C08">
            <w:pPr>
              <w:spacing w:after="240"/>
              <w:rPr>
                <w:i/>
                <w:sz w:val="16"/>
                <w:szCs w:val="16"/>
              </w:rPr>
            </w:pPr>
            <w:proofErr w:type="spellStart"/>
            <w:r>
              <w:rPr>
                <w:i/>
                <w:sz w:val="16"/>
                <w:szCs w:val="16"/>
              </w:rPr>
              <w:t>Positi</w:t>
            </w:r>
            <w:r>
              <w:rPr>
                <w:rFonts w:cs="Arial"/>
                <w:i/>
                <w:sz w:val="16"/>
                <w:szCs w:val="16"/>
              </w:rPr>
              <w:t>ó</w:t>
            </w:r>
            <w:r w:rsidRPr="00996C08">
              <w:rPr>
                <w:i/>
                <w:sz w:val="16"/>
                <w:szCs w:val="16"/>
              </w:rPr>
              <w:t>n</w:t>
            </w:r>
            <w:proofErr w:type="spellEnd"/>
            <w:r w:rsidRPr="00996C08">
              <w:rPr>
                <w:i/>
                <w:sz w:val="16"/>
                <w:szCs w:val="16"/>
              </w:rPr>
              <w:tab/>
            </w:r>
            <w:r w:rsidRPr="00996C08">
              <w:rPr>
                <w:i/>
                <w:sz w:val="16"/>
                <w:szCs w:val="16"/>
              </w:rPr>
              <w:tab/>
            </w:r>
            <w:r w:rsidRPr="00996C08">
              <w:rPr>
                <w:i/>
                <w:sz w:val="16"/>
                <w:szCs w:val="16"/>
              </w:rPr>
              <w:tab/>
            </w:r>
            <w:r>
              <w:rPr>
                <w:i/>
                <w:sz w:val="16"/>
                <w:szCs w:val="16"/>
              </w:rPr>
              <w:tab/>
            </w:r>
            <w:r>
              <w:rPr>
                <w:i/>
                <w:sz w:val="16"/>
                <w:szCs w:val="16"/>
              </w:rPr>
              <w:tab/>
            </w:r>
            <w:r w:rsidRPr="00996C08">
              <w:rPr>
                <w:i/>
                <w:sz w:val="16"/>
                <w:szCs w:val="16"/>
              </w:rPr>
              <w:t>Supervisor</w:t>
            </w:r>
          </w:p>
        </w:tc>
        <w:tc>
          <w:tcPr>
            <w:tcW w:w="2248" w:type="dxa"/>
            <w:vMerge/>
          </w:tcPr>
          <w:p w14:paraId="493B68DF" w14:textId="23197C21" w:rsidR="00F763CA" w:rsidRPr="00996C08" w:rsidRDefault="00F763CA" w:rsidP="00996C08">
            <w:pPr>
              <w:spacing w:after="240"/>
              <w:rPr>
                <w:i/>
                <w:sz w:val="16"/>
                <w:szCs w:val="16"/>
              </w:rPr>
            </w:pPr>
          </w:p>
        </w:tc>
        <w:tc>
          <w:tcPr>
            <w:tcW w:w="2356" w:type="dxa"/>
            <w:vMerge/>
          </w:tcPr>
          <w:p w14:paraId="493B68E0" w14:textId="77777777" w:rsidR="00F763CA" w:rsidRPr="00996C08" w:rsidRDefault="00F763CA" w:rsidP="00996C08">
            <w:pPr>
              <w:rPr>
                <w:i/>
                <w:sz w:val="16"/>
                <w:szCs w:val="16"/>
              </w:rPr>
            </w:pPr>
          </w:p>
        </w:tc>
      </w:tr>
      <w:tr w:rsidR="00F763CA" w14:paraId="493B68E6" w14:textId="77777777" w:rsidTr="009A09DE">
        <w:trPr>
          <w:trHeight w:val="539"/>
        </w:trPr>
        <w:tc>
          <w:tcPr>
            <w:tcW w:w="926" w:type="dxa"/>
            <w:vMerge w:val="restart"/>
          </w:tcPr>
          <w:p w14:paraId="493B68E2" w14:textId="77777777" w:rsidR="00F763CA" w:rsidRPr="00996C08" w:rsidRDefault="00F763CA" w:rsidP="00084256">
            <w:pPr>
              <w:spacing w:after="240"/>
              <w:rPr>
                <w:i/>
                <w:sz w:val="16"/>
                <w:szCs w:val="16"/>
              </w:rPr>
            </w:pPr>
            <w:proofErr w:type="spellStart"/>
            <w:r>
              <w:rPr>
                <w:i/>
                <w:sz w:val="16"/>
                <w:szCs w:val="16"/>
              </w:rPr>
              <w:t>Fechas</w:t>
            </w:r>
            <w:proofErr w:type="spellEnd"/>
          </w:p>
        </w:tc>
        <w:tc>
          <w:tcPr>
            <w:tcW w:w="4861" w:type="dxa"/>
            <w:gridSpan w:val="2"/>
          </w:tcPr>
          <w:p w14:paraId="493B68E3" w14:textId="77777777" w:rsidR="00F763CA" w:rsidRPr="00996C08" w:rsidRDefault="00F763CA" w:rsidP="000F2FC7">
            <w:pPr>
              <w:spacing w:after="240"/>
              <w:rPr>
                <w:i/>
                <w:sz w:val="16"/>
                <w:szCs w:val="16"/>
              </w:rPr>
            </w:pPr>
            <w:proofErr w:type="spellStart"/>
            <w:r w:rsidRPr="00996C08">
              <w:rPr>
                <w:i/>
                <w:sz w:val="16"/>
                <w:szCs w:val="16"/>
              </w:rPr>
              <w:t>Empl</w:t>
            </w:r>
            <w:r>
              <w:rPr>
                <w:i/>
                <w:sz w:val="16"/>
                <w:szCs w:val="16"/>
              </w:rPr>
              <w:t>eador</w:t>
            </w:r>
            <w:proofErr w:type="spellEnd"/>
            <w:r w:rsidRPr="00996C08">
              <w:rPr>
                <w:i/>
                <w:sz w:val="16"/>
                <w:szCs w:val="16"/>
              </w:rPr>
              <w:tab/>
            </w:r>
            <w:r w:rsidRPr="00996C08">
              <w:rPr>
                <w:i/>
                <w:sz w:val="16"/>
                <w:szCs w:val="16"/>
              </w:rPr>
              <w:tab/>
            </w:r>
            <w:r w:rsidRPr="00996C08">
              <w:rPr>
                <w:i/>
                <w:sz w:val="16"/>
                <w:szCs w:val="16"/>
              </w:rPr>
              <w:tab/>
            </w:r>
            <w:r>
              <w:rPr>
                <w:i/>
                <w:sz w:val="16"/>
                <w:szCs w:val="16"/>
              </w:rPr>
              <w:tab/>
            </w:r>
            <w:proofErr w:type="spellStart"/>
            <w:r w:rsidRPr="00CE319D">
              <w:rPr>
                <w:i/>
                <w:sz w:val="16"/>
                <w:szCs w:val="16"/>
              </w:rPr>
              <w:t>Dirección</w:t>
            </w:r>
            <w:proofErr w:type="spellEnd"/>
          </w:p>
        </w:tc>
        <w:tc>
          <w:tcPr>
            <w:tcW w:w="2248" w:type="dxa"/>
            <w:vMerge w:val="restart"/>
          </w:tcPr>
          <w:p w14:paraId="493B68E4" w14:textId="77777777" w:rsidR="00F763CA" w:rsidRPr="00996C08" w:rsidRDefault="00F763CA" w:rsidP="00084256">
            <w:pPr>
              <w:spacing w:after="240"/>
              <w:rPr>
                <w:i/>
                <w:sz w:val="16"/>
                <w:szCs w:val="16"/>
              </w:rPr>
            </w:pPr>
            <w:r>
              <w:rPr>
                <w:i/>
                <w:sz w:val="16"/>
                <w:szCs w:val="16"/>
                <w:lang w:val="es-ES"/>
              </w:rPr>
              <w:t>Tipo de N</w:t>
            </w:r>
            <w:r w:rsidRPr="00CE319D">
              <w:rPr>
                <w:i/>
                <w:sz w:val="16"/>
                <w:szCs w:val="16"/>
                <w:lang w:val="es-ES"/>
              </w:rPr>
              <w:t>egocio</w:t>
            </w:r>
          </w:p>
        </w:tc>
        <w:tc>
          <w:tcPr>
            <w:tcW w:w="2356" w:type="dxa"/>
            <w:vMerge w:val="restart"/>
          </w:tcPr>
          <w:p w14:paraId="493B68E5" w14:textId="491015B2" w:rsidR="00F763CA" w:rsidRPr="00996C08" w:rsidRDefault="00F763CA" w:rsidP="00EA3937">
            <w:pPr>
              <w:rPr>
                <w:i/>
                <w:sz w:val="16"/>
                <w:szCs w:val="16"/>
              </w:rPr>
            </w:pPr>
            <w:r>
              <w:rPr>
                <w:i/>
                <w:sz w:val="16"/>
                <w:szCs w:val="16"/>
                <w:lang w:val="es-ES"/>
              </w:rPr>
              <w:t>R</w:t>
            </w:r>
            <w:r w:rsidRPr="00CE319D">
              <w:rPr>
                <w:i/>
                <w:sz w:val="16"/>
                <w:szCs w:val="16"/>
                <w:lang w:val="es-ES"/>
              </w:rPr>
              <w:t xml:space="preserve">azón </w:t>
            </w:r>
            <w:r>
              <w:rPr>
                <w:i/>
                <w:sz w:val="16"/>
                <w:szCs w:val="16"/>
                <w:lang w:val="es-ES"/>
              </w:rPr>
              <w:t>de Salida</w:t>
            </w:r>
          </w:p>
        </w:tc>
      </w:tr>
      <w:tr w:rsidR="00F763CA" w14:paraId="493B68EB" w14:textId="77777777" w:rsidTr="009A09DE">
        <w:trPr>
          <w:trHeight w:val="521"/>
        </w:trPr>
        <w:tc>
          <w:tcPr>
            <w:tcW w:w="926" w:type="dxa"/>
            <w:vMerge/>
          </w:tcPr>
          <w:p w14:paraId="493B68E7" w14:textId="77777777" w:rsidR="00F763CA" w:rsidRPr="00996C08" w:rsidRDefault="00F763CA" w:rsidP="00084256">
            <w:pPr>
              <w:rPr>
                <w:i/>
                <w:sz w:val="16"/>
                <w:szCs w:val="16"/>
              </w:rPr>
            </w:pPr>
          </w:p>
        </w:tc>
        <w:tc>
          <w:tcPr>
            <w:tcW w:w="4861" w:type="dxa"/>
            <w:gridSpan w:val="2"/>
          </w:tcPr>
          <w:p w14:paraId="493B68E8" w14:textId="70CD749B" w:rsidR="00F763CA" w:rsidRPr="00996C08" w:rsidRDefault="00F763CA" w:rsidP="00084256">
            <w:pPr>
              <w:spacing w:after="240"/>
              <w:rPr>
                <w:i/>
                <w:sz w:val="16"/>
                <w:szCs w:val="16"/>
              </w:rPr>
            </w:pPr>
            <w:proofErr w:type="spellStart"/>
            <w:r>
              <w:rPr>
                <w:i/>
                <w:sz w:val="16"/>
                <w:szCs w:val="16"/>
              </w:rPr>
              <w:t>Positi</w:t>
            </w:r>
            <w:r>
              <w:rPr>
                <w:rFonts w:cs="Arial"/>
                <w:i/>
                <w:sz w:val="16"/>
                <w:szCs w:val="16"/>
              </w:rPr>
              <w:t>ó</w:t>
            </w:r>
            <w:r w:rsidRPr="00996C08">
              <w:rPr>
                <w:i/>
                <w:sz w:val="16"/>
                <w:szCs w:val="16"/>
              </w:rPr>
              <w:t>n</w:t>
            </w:r>
            <w:proofErr w:type="spellEnd"/>
            <w:r w:rsidRPr="00996C08">
              <w:rPr>
                <w:i/>
                <w:sz w:val="16"/>
                <w:szCs w:val="16"/>
              </w:rPr>
              <w:tab/>
            </w:r>
            <w:r w:rsidRPr="00996C08">
              <w:rPr>
                <w:i/>
                <w:sz w:val="16"/>
                <w:szCs w:val="16"/>
              </w:rPr>
              <w:tab/>
            </w:r>
            <w:r w:rsidRPr="00996C08">
              <w:rPr>
                <w:i/>
                <w:sz w:val="16"/>
                <w:szCs w:val="16"/>
              </w:rPr>
              <w:tab/>
            </w:r>
            <w:r>
              <w:rPr>
                <w:i/>
                <w:sz w:val="16"/>
                <w:szCs w:val="16"/>
              </w:rPr>
              <w:tab/>
            </w:r>
            <w:r>
              <w:rPr>
                <w:i/>
                <w:sz w:val="16"/>
                <w:szCs w:val="16"/>
              </w:rPr>
              <w:tab/>
            </w:r>
            <w:r w:rsidRPr="00996C08">
              <w:rPr>
                <w:i/>
                <w:sz w:val="16"/>
                <w:szCs w:val="16"/>
              </w:rPr>
              <w:t>Supervisor</w:t>
            </w:r>
          </w:p>
        </w:tc>
        <w:tc>
          <w:tcPr>
            <w:tcW w:w="2248" w:type="dxa"/>
            <w:vMerge/>
          </w:tcPr>
          <w:p w14:paraId="493B68E9" w14:textId="2143804C" w:rsidR="00F763CA" w:rsidRPr="00996C08" w:rsidRDefault="00F763CA" w:rsidP="00084256">
            <w:pPr>
              <w:spacing w:after="240"/>
              <w:rPr>
                <w:i/>
                <w:sz w:val="16"/>
                <w:szCs w:val="16"/>
              </w:rPr>
            </w:pPr>
          </w:p>
        </w:tc>
        <w:tc>
          <w:tcPr>
            <w:tcW w:w="2356" w:type="dxa"/>
            <w:vMerge/>
          </w:tcPr>
          <w:p w14:paraId="493B68EA" w14:textId="77777777" w:rsidR="00F763CA" w:rsidRPr="00996C08" w:rsidRDefault="00F763CA">
            <w:pPr>
              <w:rPr>
                <w:i/>
                <w:sz w:val="16"/>
                <w:szCs w:val="16"/>
              </w:rPr>
            </w:pPr>
          </w:p>
        </w:tc>
      </w:tr>
      <w:tr w:rsidR="00F763CA" w14:paraId="493B68F0" w14:textId="77777777" w:rsidTr="009A09DE">
        <w:trPr>
          <w:trHeight w:val="539"/>
        </w:trPr>
        <w:tc>
          <w:tcPr>
            <w:tcW w:w="926" w:type="dxa"/>
            <w:vMerge w:val="restart"/>
          </w:tcPr>
          <w:p w14:paraId="493B68EC" w14:textId="77777777" w:rsidR="00F763CA" w:rsidRPr="00996C08" w:rsidRDefault="00F763CA" w:rsidP="00084256">
            <w:pPr>
              <w:spacing w:after="240"/>
              <w:rPr>
                <w:i/>
                <w:sz w:val="16"/>
                <w:szCs w:val="16"/>
              </w:rPr>
            </w:pPr>
            <w:proofErr w:type="spellStart"/>
            <w:r>
              <w:rPr>
                <w:i/>
                <w:sz w:val="16"/>
                <w:szCs w:val="16"/>
              </w:rPr>
              <w:t>Fechas</w:t>
            </w:r>
            <w:proofErr w:type="spellEnd"/>
          </w:p>
        </w:tc>
        <w:tc>
          <w:tcPr>
            <w:tcW w:w="4861" w:type="dxa"/>
            <w:gridSpan w:val="2"/>
          </w:tcPr>
          <w:p w14:paraId="493B68ED" w14:textId="77777777" w:rsidR="00F763CA" w:rsidRPr="00996C08" w:rsidRDefault="00F763CA" w:rsidP="00084256">
            <w:pPr>
              <w:spacing w:after="240"/>
              <w:rPr>
                <w:i/>
                <w:sz w:val="16"/>
                <w:szCs w:val="16"/>
              </w:rPr>
            </w:pPr>
            <w:proofErr w:type="spellStart"/>
            <w:r>
              <w:rPr>
                <w:i/>
                <w:sz w:val="16"/>
                <w:szCs w:val="16"/>
              </w:rPr>
              <w:t>Empleador</w:t>
            </w:r>
            <w:proofErr w:type="spellEnd"/>
            <w:r w:rsidRPr="00996C08">
              <w:rPr>
                <w:i/>
                <w:sz w:val="16"/>
                <w:szCs w:val="16"/>
              </w:rPr>
              <w:tab/>
            </w:r>
            <w:r w:rsidRPr="00996C08">
              <w:rPr>
                <w:i/>
                <w:sz w:val="16"/>
                <w:szCs w:val="16"/>
              </w:rPr>
              <w:tab/>
            </w:r>
            <w:r>
              <w:rPr>
                <w:i/>
                <w:sz w:val="16"/>
                <w:szCs w:val="16"/>
              </w:rPr>
              <w:tab/>
            </w:r>
            <w:r>
              <w:rPr>
                <w:i/>
                <w:sz w:val="16"/>
                <w:szCs w:val="16"/>
              </w:rPr>
              <w:tab/>
            </w:r>
            <w:proofErr w:type="spellStart"/>
            <w:r w:rsidRPr="00CE319D">
              <w:rPr>
                <w:i/>
                <w:sz w:val="16"/>
                <w:szCs w:val="16"/>
              </w:rPr>
              <w:t>Dirección</w:t>
            </w:r>
            <w:proofErr w:type="spellEnd"/>
          </w:p>
        </w:tc>
        <w:tc>
          <w:tcPr>
            <w:tcW w:w="2248" w:type="dxa"/>
            <w:vMerge w:val="restart"/>
          </w:tcPr>
          <w:p w14:paraId="493B68EE" w14:textId="77777777" w:rsidR="00F763CA" w:rsidRPr="00996C08" w:rsidRDefault="00F763CA" w:rsidP="00EA3937">
            <w:pPr>
              <w:spacing w:after="240"/>
              <w:rPr>
                <w:i/>
                <w:sz w:val="16"/>
                <w:szCs w:val="16"/>
              </w:rPr>
            </w:pPr>
            <w:r>
              <w:rPr>
                <w:i/>
                <w:sz w:val="16"/>
                <w:szCs w:val="16"/>
                <w:lang w:val="es-ES"/>
              </w:rPr>
              <w:t>T</w:t>
            </w:r>
            <w:r w:rsidRPr="00CE319D">
              <w:rPr>
                <w:i/>
                <w:sz w:val="16"/>
                <w:szCs w:val="16"/>
                <w:lang w:val="es-ES"/>
              </w:rPr>
              <w:t xml:space="preserve">ipo de </w:t>
            </w:r>
            <w:r>
              <w:rPr>
                <w:i/>
                <w:sz w:val="16"/>
                <w:szCs w:val="16"/>
                <w:lang w:val="es-ES"/>
              </w:rPr>
              <w:t>N</w:t>
            </w:r>
            <w:r w:rsidRPr="00CE319D">
              <w:rPr>
                <w:i/>
                <w:sz w:val="16"/>
                <w:szCs w:val="16"/>
                <w:lang w:val="es-ES"/>
              </w:rPr>
              <w:t>egocio</w:t>
            </w:r>
          </w:p>
        </w:tc>
        <w:tc>
          <w:tcPr>
            <w:tcW w:w="2356" w:type="dxa"/>
            <w:vMerge w:val="restart"/>
          </w:tcPr>
          <w:p w14:paraId="493B68EF" w14:textId="40221EC8" w:rsidR="00F763CA" w:rsidRPr="00996C08" w:rsidRDefault="00F763CA" w:rsidP="00EA3937">
            <w:pPr>
              <w:rPr>
                <w:i/>
                <w:sz w:val="16"/>
                <w:szCs w:val="16"/>
              </w:rPr>
            </w:pPr>
            <w:r>
              <w:rPr>
                <w:i/>
                <w:sz w:val="16"/>
                <w:szCs w:val="16"/>
                <w:lang w:val="es-ES"/>
              </w:rPr>
              <w:t>R</w:t>
            </w:r>
            <w:r w:rsidRPr="00CE319D">
              <w:rPr>
                <w:i/>
                <w:sz w:val="16"/>
                <w:szCs w:val="16"/>
                <w:lang w:val="es-ES"/>
              </w:rPr>
              <w:t xml:space="preserve">azón </w:t>
            </w:r>
            <w:r>
              <w:rPr>
                <w:i/>
                <w:sz w:val="16"/>
                <w:szCs w:val="16"/>
                <w:lang w:val="es-ES"/>
              </w:rPr>
              <w:t>de Salida</w:t>
            </w:r>
          </w:p>
        </w:tc>
      </w:tr>
      <w:tr w:rsidR="00F763CA" w14:paraId="493B68F5" w14:textId="77777777" w:rsidTr="009A09DE">
        <w:trPr>
          <w:trHeight w:val="521"/>
        </w:trPr>
        <w:tc>
          <w:tcPr>
            <w:tcW w:w="926" w:type="dxa"/>
            <w:vMerge/>
          </w:tcPr>
          <w:p w14:paraId="493B68F1" w14:textId="77777777" w:rsidR="00F763CA" w:rsidRPr="00996C08" w:rsidRDefault="00F763CA" w:rsidP="00084256">
            <w:pPr>
              <w:rPr>
                <w:i/>
                <w:sz w:val="16"/>
                <w:szCs w:val="16"/>
              </w:rPr>
            </w:pPr>
          </w:p>
        </w:tc>
        <w:tc>
          <w:tcPr>
            <w:tcW w:w="4861" w:type="dxa"/>
            <w:gridSpan w:val="2"/>
          </w:tcPr>
          <w:p w14:paraId="493B68F2" w14:textId="14FF4A82" w:rsidR="00F763CA" w:rsidRPr="00996C08" w:rsidRDefault="00F763CA" w:rsidP="00084256">
            <w:pPr>
              <w:spacing w:after="240"/>
              <w:rPr>
                <w:i/>
                <w:sz w:val="16"/>
                <w:szCs w:val="16"/>
              </w:rPr>
            </w:pPr>
            <w:proofErr w:type="spellStart"/>
            <w:r>
              <w:rPr>
                <w:i/>
                <w:sz w:val="16"/>
                <w:szCs w:val="16"/>
              </w:rPr>
              <w:t>Positi</w:t>
            </w:r>
            <w:r>
              <w:rPr>
                <w:rFonts w:cs="Arial"/>
                <w:i/>
                <w:sz w:val="16"/>
                <w:szCs w:val="16"/>
              </w:rPr>
              <w:t>ó</w:t>
            </w:r>
            <w:r w:rsidRPr="00996C08">
              <w:rPr>
                <w:i/>
                <w:sz w:val="16"/>
                <w:szCs w:val="16"/>
              </w:rPr>
              <w:t>n</w:t>
            </w:r>
            <w:proofErr w:type="spellEnd"/>
            <w:r w:rsidRPr="00996C08">
              <w:rPr>
                <w:i/>
                <w:sz w:val="16"/>
                <w:szCs w:val="16"/>
              </w:rPr>
              <w:tab/>
            </w:r>
            <w:r w:rsidRPr="00996C08">
              <w:rPr>
                <w:i/>
                <w:sz w:val="16"/>
                <w:szCs w:val="16"/>
              </w:rPr>
              <w:tab/>
            </w:r>
            <w:r w:rsidRPr="00996C08">
              <w:rPr>
                <w:i/>
                <w:sz w:val="16"/>
                <w:szCs w:val="16"/>
              </w:rPr>
              <w:tab/>
            </w:r>
            <w:r>
              <w:rPr>
                <w:i/>
                <w:sz w:val="16"/>
                <w:szCs w:val="16"/>
              </w:rPr>
              <w:tab/>
            </w:r>
            <w:r>
              <w:rPr>
                <w:i/>
                <w:sz w:val="16"/>
                <w:szCs w:val="16"/>
              </w:rPr>
              <w:tab/>
            </w:r>
            <w:r w:rsidRPr="00996C08">
              <w:rPr>
                <w:i/>
                <w:sz w:val="16"/>
                <w:szCs w:val="16"/>
              </w:rPr>
              <w:t>Supervisor</w:t>
            </w:r>
          </w:p>
        </w:tc>
        <w:tc>
          <w:tcPr>
            <w:tcW w:w="2248" w:type="dxa"/>
            <w:vMerge/>
          </w:tcPr>
          <w:p w14:paraId="493B68F3" w14:textId="359DB3DC" w:rsidR="00F763CA" w:rsidRPr="00996C08" w:rsidRDefault="00F763CA" w:rsidP="00CE319D">
            <w:pPr>
              <w:spacing w:after="240"/>
              <w:rPr>
                <w:i/>
                <w:sz w:val="16"/>
                <w:szCs w:val="16"/>
              </w:rPr>
            </w:pPr>
          </w:p>
        </w:tc>
        <w:tc>
          <w:tcPr>
            <w:tcW w:w="2356" w:type="dxa"/>
            <w:vMerge/>
          </w:tcPr>
          <w:p w14:paraId="493B68F4" w14:textId="77777777" w:rsidR="00F763CA" w:rsidRPr="00996C08" w:rsidRDefault="00F763CA">
            <w:pPr>
              <w:rPr>
                <w:i/>
                <w:sz w:val="16"/>
                <w:szCs w:val="16"/>
              </w:rPr>
            </w:pPr>
          </w:p>
        </w:tc>
      </w:tr>
      <w:tr w:rsidR="00084256" w:rsidRPr="009219BC" w14:paraId="493B68F9" w14:textId="77777777" w:rsidTr="009A09DE">
        <w:trPr>
          <w:trHeight w:val="1052"/>
        </w:trPr>
        <w:tc>
          <w:tcPr>
            <w:tcW w:w="2011" w:type="dxa"/>
            <w:gridSpan w:val="2"/>
          </w:tcPr>
          <w:p w14:paraId="493B68F6" w14:textId="77777777" w:rsidR="00EA3937" w:rsidRDefault="00EA3937" w:rsidP="00084256">
            <w:pPr>
              <w:spacing w:after="240"/>
              <w:rPr>
                <w:i/>
                <w:sz w:val="16"/>
                <w:szCs w:val="16"/>
              </w:rPr>
            </w:pPr>
            <w:proofErr w:type="spellStart"/>
            <w:r>
              <w:rPr>
                <w:i/>
                <w:sz w:val="16"/>
                <w:szCs w:val="16"/>
              </w:rPr>
              <w:t>Informati</w:t>
            </w:r>
            <w:r>
              <w:rPr>
                <w:rFonts w:cs="Arial"/>
                <w:i/>
                <w:sz w:val="16"/>
                <w:szCs w:val="16"/>
              </w:rPr>
              <w:t>ó</w:t>
            </w:r>
            <w:r>
              <w:rPr>
                <w:i/>
                <w:sz w:val="16"/>
                <w:szCs w:val="16"/>
              </w:rPr>
              <w:t>n</w:t>
            </w:r>
            <w:proofErr w:type="spellEnd"/>
            <w:r>
              <w:rPr>
                <w:i/>
                <w:sz w:val="16"/>
                <w:szCs w:val="16"/>
              </w:rPr>
              <w:t xml:space="preserve"> </w:t>
            </w:r>
            <w:proofErr w:type="spellStart"/>
            <w:r>
              <w:rPr>
                <w:i/>
                <w:sz w:val="16"/>
                <w:szCs w:val="16"/>
              </w:rPr>
              <w:t>Adicional</w:t>
            </w:r>
            <w:proofErr w:type="spellEnd"/>
          </w:p>
          <w:p w14:paraId="493B68F7" w14:textId="77777777" w:rsidR="00084256" w:rsidRDefault="00084256" w:rsidP="00084256">
            <w:pPr>
              <w:spacing w:after="240"/>
              <w:rPr>
                <w:i/>
                <w:sz w:val="16"/>
                <w:szCs w:val="16"/>
              </w:rPr>
            </w:pPr>
          </w:p>
        </w:tc>
        <w:tc>
          <w:tcPr>
            <w:tcW w:w="8380" w:type="dxa"/>
            <w:gridSpan w:val="3"/>
            <w:tcBorders>
              <w:bottom w:val="single" w:sz="4" w:space="0" w:color="auto"/>
            </w:tcBorders>
          </w:tcPr>
          <w:p w14:paraId="493B68F8" w14:textId="77777777" w:rsidR="00084256" w:rsidRPr="009219BC" w:rsidRDefault="00084256" w:rsidP="00084256">
            <w:pPr>
              <w:pStyle w:val="BodyText2"/>
              <w:spacing w:after="120"/>
            </w:pPr>
          </w:p>
        </w:tc>
      </w:tr>
    </w:tbl>
    <w:p w14:paraId="493B68FB" w14:textId="77777777" w:rsidR="002E3D1D" w:rsidRDefault="002E3D1D" w:rsidP="00084256">
      <w:pPr>
        <w:jc w:val="both"/>
      </w:pPr>
    </w:p>
    <w:p w14:paraId="493B68FC" w14:textId="77777777" w:rsidR="00183F39" w:rsidRPr="00183F39" w:rsidRDefault="00183F39" w:rsidP="005D4070">
      <w:pPr>
        <w:ind w:left="-297"/>
        <w:jc w:val="both"/>
        <w:rPr>
          <w:b/>
          <w:lang w:val="es-ES"/>
        </w:rPr>
      </w:pPr>
      <w:r w:rsidRPr="00183F39">
        <w:rPr>
          <w:b/>
          <w:lang w:val="es-ES"/>
        </w:rPr>
        <w:t>North Creek está inscrito en E-</w:t>
      </w:r>
      <w:proofErr w:type="spellStart"/>
      <w:r w:rsidRPr="00183F39">
        <w:rPr>
          <w:b/>
          <w:lang w:val="es-ES"/>
        </w:rPr>
        <w:t>Verify</w:t>
      </w:r>
      <w:proofErr w:type="spellEnd"/>
      <w:r w:rsidRPr="00183F39">
        <w:rPr>
          <w:b/>
          <w:lang w:val="es-ES"/>
        </w:rPr>
        <w:t xml:space="preserve"> para confirmar la elegibilidad de sus empleados para trabajar en los Estados Unidos. </w:t>
      </w:r>
      <w:r>
        <w:rPr>
          <w:b/>
          <w:lang w:val="es-ES"/>
        </w:rPr>
        <w:t xml:space="preserve"> </w:t>
      </w:r>
      <w:r w:rsidRPr="00183F39">
        <w:rPr>
          <w:b/>
          <w:lang w:val="es-ES"/>
        </w:rPr>
        <w:t>Como empleador de E-</w:t>
      </w:r>
      <w:proofErr w:type="spellStart"/>
      <w:r w:rsidRPr="00183F39">
        <w:rPr>
          <w:b/>
          <w:lang w:val="es-ES"/>
        </w:rPr>
        <w:t>Verify</w:t>
      </w:r>
      <w:proofErr w:type="spellEnd"/>
      <w:r w:rsidRPr="00183F39">
        <w:rPr>
          <w:b/>
          <w:lang w:val="es-ES"/>
        </w:rPr>
        <w:t>, verificamos la identidad y la elegibilidad de empleo de los empleados recién contratados mediante la correspondencia electrónica de la información proporcionada por los empleados en el Formulario I-9, Verificación de elegibilidad de empleo, con los registros disponibles para la Administración del Seguro Social (SSA) y el Departamento de Seguridad Nacional (DHS).</w:t>
      </w:r>
    </w:p>
    <w:p w14:paraId="493B68FD" w14:textId="77777777" w:rsidR="00183F39" w:rsidRDefault="00183F39" w:rsidP="005D4070">
      <w:pPr>
        <w:ind w:left="-297"/>
        <w:jc w:val="both"/>
        <w:rPr>
          <w:lang w:val="es-ES"/>
        </w:rPr>
      </w:pPr>
    </w:p>
    <w:p w14:paraId="493B68FE" w14:textId="77777777" w:rsidR="00EA3937" w:rsidRPr="00183F39" w:rsidRDefault="00EA3937" w:rsidP="005D4070">
      <w:pPr>
        <w:ind w:left="-297"/>
        <w:jc w:val="both"/>
        <w:rPr>
          <w:lang w:val="es-MX"/>
        </w:rPr>
      </w:pPr>
      <w:r w:rsidRPr="00183F39">
        <w:rPr>
          <w:lang w:val="es-ES"/>
        </w:rPr>
        <w:t xml:space="preserve">Yo certifico que toda la información en esta solicitud, mi hoja de vida, o de justificantes puedo presentar durante cualquier entrevista es y será completa y exacta al mejor de mi conocimiento. </w:t>
      </w:r>
      <w:r w:rsidR="00075B5A" w:rsidRPr="00183F39">
        <w:rPr>
          <w:lang w:val="es-ES"/>
        </w:rPr>
        <w:t xml:space="preserve"> </w:t>
      </w:r>
      <w:r w:rsidRPr="00183F39">
        <w:rPr>
          <w:lang w:val="es-ES"/>
        </w:rPr>
        <w:t>Entiendo que cualquier falsificación, falsedad u omisión de cualquier información puede resultar en la descalificación de la consideración para el empleo o, si se emplea, la acción disciplinaria, hasta e incluyendo el despido inmediato.</w:t>
      </w:r>
    </w:p>
    <w:p w14:paraId="493B68FF" w14:textId="77777777" w:rsidR="002E3D1D" w:rsidRPr="00183F39" w:rsidRDefault="002E3D1D" w:rsidP="005D4070">
      <w:pPr>
        <w:ind w:left="-297"/>
        <w:jc w:val="both"/>
        <w:rPr>
          <w:lang w:val="es-MX"/>
        </w:rPr>
      </w:pPr>
    </w:p>
    <w:p w14:paraId="493B6900" w14:textId="77777777" w:rsidR="00EA3937" w:rsidRPr="00183F39" w:rsidRDefault="00EA3937" w:rsidP="005D4070">
      <w:pPr>
        <w:ind w:left="-297"/>
        <w:jc w:val="both"/>
        <w:rPr>
          <w:lang w:val="es-MX"/>
        </w:rPr>
      </w:pPr>
      <w:r w:rsidRPr="00183F39">
        <w:rPr>
          <w:lang w:val="es-ES"/>
        </w:rPr>
        <w:t xml:space="preserve">North Creek es un empleador a voluntad según lo permitido por la legislación estatal aplicable. </w:t>
      </w:r>
      <w:r w:rsidR="00075B5A" w:rsidRPr="00183F39">
        <w:rPr>
          <w:lang w:val="es-ES"/>
        </w:rPr>
        <w:t xml:space="preserve"> </w:t>
      </w:r>
      <w:r w:rsidRPr="00183F39">
        <w:rPr>
          <w:lang w:val="es-ES"/>
        </w:rPr>
        <w:t xml:space="preserve">Esto significa que, independientemente de cualquier disposición en esta solicitud, si es contratado, la Sociedad o que pueden terminar la relación laboral en cualquier momento, por cualquier razón, con o sin causa o aviso. </w:t>
      </w:r>
      <w:r w:rsidR="00075B5A" w:rsidRPr="00183F39">
        <w:rPr>
          <w:lang w:val="es-ES"/>
        </w:rPr>
        <w:t xml:space="preserve"> </w:t>
      </w:r>
      <w:r w:rsidRPr="00183F39">
        <w:rPr>
          <w:lang w:val="es-ES"/>
        </w:rPr>
        <w:t xml:space="preserve">Nada en esta solicitud o en cualquier documento o declaración, oral o escrito, no afectará al derecho de resolver el contrato a voluntad. </w:t>
      </w:r>
      <w:r w:rsidR="00075B5A" w:rsidRPr="00183F39">
        <w:rPr>
          <w:lang w:val="es-ES"/>
        </w:rPr>
        <w:t xml:space="preserve"> </w:t>
      </w:r>
      <w:r w:rsidRPr="00183F39">
        <w:rPr>
          <w:lang w:val="es-ES"/>
        </w:rPr>
        <w:t xml:space="preserve">Ningún funcionario, empleado o representante de la Compañía está autorizada a entrar en un acuerdo-explícita o implícita-con yo o alguno de los solicitantes de empleo por un período determinado de tiempo a menos que dicho acuerdo en un contrato escrito firmado por el </w:t>
      </w:r>
      <w:proofErr w:type="gramStart"/>
      <w:r w:rsidRPr="00183F39">
        <w:rPr>
          <w:lang w:val="es-ES"/>
        </w:rPr>
        <w:t>Presidente</w:t>
      </w:r>
      <w:proofErr w:type="gramEnd"/>
      <w:r w:rsidRPr="00183F39">
        <w:rPr>
          <w:lang w:val="es-ES"/>
        </w:rPr>
        <w:t xml:space="preserve"> de la Compañía.</w:t>
      </w:r>
    </w:p>
    <w:p w14:paraId="493B6901" w14:textId="77777777" w:rsidR="002E3D1D" w:rsidRPr="00183F39" w:rsidRDefault="002E3D1D" w:rsidP="005D4070">
      <w:pPr>
        <w:ind w:left="-297"/>
        <w:jc w:val="both"/>
        <w:rPr>
          <w:lang w:val="es-MX"/>
        </w:rPr>
      </w:pPr>
    </w:p>
    <w:p w14:paraId="493B6902" w14:textId="77777777" w:rsidR="00EA3937" w:rsidRPr="00183F39" w:rsidRDefault="00EA3937" w:rsidP="005D4070">
      <w:pPr>
        <w:ind w:left="-297"/>
        <w:jc w:val="both"/>
        <w:rPr>
          <w:lang w:val="es-MX"/>
        </w:rPr>
      </w:pPr>
      <w:r w:rsidRPr="00183F39">
        <w:rPr>
          <w:lang w:val="es-ES"/>
        </w:rPr>
        <w:t xml:space="preserve">Si es contratado, me comprometo a cumplir con las normas y reglamentos de la empresa, y entiendo que la Compañía tiene plena libertad para modificar las normas y reglamentos en cualquier momento, excepto que no va a modificar su política de empleo a voluntad. </w:t>
      </w:r>
      <w:r w:rsidR="00075B5A" w:rsidRPr="00183F39">
        <w:rPr>
          <w:lang w:val="es-ES"/>
        </w:rPr>
        <w:t xml:space="preserve"> </w:t>
      </w:r>
      <w:r w:rsidRPr="00183F39">
        <w:rPr>
          <w:lang w:val="es-ES"/>
        </w:rPr>
        <w:t>Si es contratado, entiendo que seré requerido a proporcionar la documentación genuina estableciendo mi identidad y elegibilidad para ser empleado legalmente en los Estados Unidos.</w:t>
      </w:r>
      <w:r w:rsidR="00075B5A" w:rsidRPr="00183F39">
        <w:rPr>
          <w:lang w:val="es-ES"/>
        </w:rPr>
        <w:t xml:space="preserve"> </w:t>
      </w:r>
      <w:r w:rsidRPr="00183F39">
        <w:rPr>
          <w:lang w:val="es-ES"/>
        </w:rPr>
        <w:t xml:space="preserve"> También entiendo que esta Compañía emplea sólo a los individuos que son legalmente elegibles para trabajar en los Estados Unidos.</w:t>
      </w:r>
    </w:p>
    <w:p w14:paraId="493B6903" w14:textId="77777777" w:rsidR="000757E0" w:rsidRPr="00183F39" w:rsidRDefault="000757E0" w:rsidP="005D4070">
      <w:pPr>
        <w:ind w:left="-297"/>
        <w:jc w:val="both"/>
        <w:rPr>
          <w:lang w:val="es-MX"/>
        </w:rPr>
      </w:pPr>
    </w:p>
    <w:p w14:paraId="493B6904" w14:textId="77777777" w:rsidR="00EA3937" w:rsidRPr="00183F39" w:rsidRDefault="00EA3937" w:rsidP="005D4070">
      <w:pPr>
        <w:ind w:left="-297"/>
        <w:jc w:val="both"/>
        <w:rPr>
          <w:lang w:val="es-MX"/>
        </w:rPr>
      </w:pPr>
      <w:r w:rsidRPr="00183F39">
        <w:rPr>
          <w:lang w:val="es-ES"/>
        </w:rPr>
        <w:t xml:space="preserve">Certifico que toda la información que he proporcionado en esta solicitud es verdadera, correcta y completa. </w:t>
      </w:r>
      <w:r w:rsidR="00075B5A" w:rsidRPr="00183F39">
        <w:rPr>
          <w:lang w:val="es-ES"/>
        </w:rPr>
        <w:t xml:space="preserve"> </w:t>
      </w:r>
      <w:r w:rsidRPr="00183F39">
        <w:rPr>
          <w:lang w:val="es-ES"/>
        </w:rPr>
        <w:t xml:space="preserve">Autorizo </w:t>
      </w:r>
      <w:r w:rsidRPr="00183F39">
        <w:rPr>
          <w:rFonts w:cs="Arial"/>
          <w:lang w:val="es-ES"/>
        </w:rPr>
        <w:t>a</w:t>
      </w:r>
      <w:r w:rsidRPr="00183F39">
        <w:rPr>
          <w:lang w:val="es-ES"/>
        </w:rPr>
        <w:t xml:space="preserve"> North Creek Nurseries, Inc. para llevar a cabo cualquier investigación que consideren necesaria para verificarla. Estoy de acuerdo en que cualquier falsedad en la información anterior será motivo suficiente para mi despido o de la negativa a contratarme.</w:t>
      </w:r>
    </w:p>
    <w:p w14:paraId="493B6905" w14:textId="77777777" w:rsidR="000757E0" w:rsidRPr="00183F39" w:rsidRDefault="000757E0" w:rsidP="005D4070">
      <w:pPr>
        <w:ind w:left="-297"/>
        <w:jc w:val="both"/>
        <w:rPr>
          <w:lang w:val="es-MX"/>
        </w:rPr>
      </w:pPr>
    </w:p>
    <w:p w14:paraId="493B6906" w14:textId="77777777" w:rsidR="00EA3937" w:rsidRPr="00183F39" w:rsidRDefault="00EA3937" w:rsidP="005D4070">
      <w:pPr>
        <w:ind w:left="-297"/>
        <w:jc w:val="both"/>
        <w:rPr>
          <w:lang w:val="es-MX"/>
        </w:rPr>
      </w:pPr>
      <w:r w:rsidRPr="00183F39">
        <w:rPr>
          <w:lang w:val="es-ES"/>
        </w:rPr>
        <w:t>NO FIRME HASTA QUE HAYA LEÍDO TODA LA INFORMACIÓN CONTENIDA EN LA SOLICITUD.</w:t>
      </w:r>
    </w:p>
    <w:p w14:paraId="493B6907" w14:textId="77777777" w:rsidR="00A32A11" w:rsidRPr="00183F39" w:rsidRDefault="00A32A11" w:rsidP="005D4070">
      <w:pPr>
        <w:ind w:left="-297"/>
        <w:jc w:val="both"/>
        <w:rPr>
          <w:lang w:val="es-MX"/>
        </w:rPr>
      </w:pPr>
    </w:p>
    <w:p w14:paraId="493B6908" w14:textId="77777777" w:rsidR="002E3D1D" w:rsidRPr="00183F39" w:rsidRDefault="002E3D1D" w:rsidP="005D4070">
      <w:pPr>
        <w:ind w:left="-297"/>
        <w:jc w:val="both"/>
        <w:rPr>
          <w:lang w:val="es-MX"/>
        </w:rPr>
      </w:pPr>
    </w:p>
    <w:tbl>
      <w:tblPr>
        <w:tblW w:w="8128" w:type="dxa"/>
        <w:jc w:val="center"/>
        <w:tblLayout w:type="fixed"/>
        <w:tblLook w:val="0000" w:firstRow="0" w:lastRow="0" w:firstColumn="0" w:lastColumn="0" w:noHBand="0" w:noVBand="0"/>
      </w:tblPr>
      <w:tblGrid>
        <w:gridCol w:w="3205"/>
        <w:gridCol w:w="4923"/>
      </w:tblGrid>
      <w:tr w:rsidR="000757E0" w:rsidRPr="00183F39" w14:paraId="493B690B" w14:textId="77777777" w:rsidTr="00183F39">
        <w:trPr>
          <w:trHeight w:val="432"/>
          <w:jc w:val="center"/>
        </w:trPr>
        <w:tc>
          <w:tcPr>
            <w:tcW w:w="3205" w:type="dxa"/>
            <w:vAlign w:val="bottom"/>
          </w:tcPr>
          <w:p w14:paraId="493B6909" w14:textId="77777777" w:rsidR="000757E0" w:rsidRPr="00183F39" w:rsidRDefault="00EA3937" w:rsidP="00EA3937">
            <w:pPr>
              <w:pStyle w:val="BodyText"/>
              <w:rPr>
                <w:sz w:val="24"/>
                <w:szCs w:val="24"/>
              </w:rPr>
            </w:pPr>
            <w:r w:rsidRPr="00183F39">
              <w:rPr>
                <w:sz w:val="24"/>
                <w:szCs w:val="24"/>
                <w:lang w:val="es-ES"/>
              </w:rPr>
              <w:t>Firma del Solicitante</w:t>
            </w:r>
          </w:p>
        </w:tc>
        <w:tc>
          <w:tcPr>
            <w:tcW w:w="4923" w:type="dxa"/>
            <w:tcBorders>
              <w:bottom w:val="single" w:sz="4" w:space="0" w:color="auto"/>
            </w:tcBorders>
            <w:vAlign w:val="bottom"/>
          </w:tcPr>
          <w:p w14:paraId="493B690A" w14:textId="77777777" w:rsidR="000757E0" w:rsidRPr="00183F39" w:rsidRDefault="000757E0" w:rsidP="00937437">
            <w:pPr>
              <w:pStyle w:val="FieldText"/>
              <w:rPr>
                <w:b w:val="0"/>
                <w:sz w:val="24"/>
                <w:szCs w:val="24"/>
              </w:rPr>
            </w:pPr>
          </w:p>
        </w:tc>
      </w:tr>
      <w:tr w:rsidR="00937437" w:rsidRPr="00183F39" w14:paraId="493B690E" w14:textId="77777777" w:rsidTr="00183F39">
        <w:trPr>
          <w:trHeight w:val="432"/>
          <w:jc w:val="center"/>
        </w:trPr>
        <w:tc>
          <w:tcPr>
            <w:tcW w:w="3205" w:type="dxa"/>
            <w:vAlign w:val="bottom"/>
          </w:tcPr>
          <w:p w14:paraId="493B690C" w14:textId="77777777" w:rsidR="00937437" w:rsidRPr="00183F39" w:rsidRDefault="00EA3937" w:rsidP="00EA3937">
            <w:pPr>
              <w:pStyle w:val="BodyText"/>
              <w:rPr>
                <w:sz w:val="24"/>
                <w:szCs w:val="24"/>
              </w:rPr>
            </w:pPr>
            <w:proofErr w:type="spellStart"/>
            <w:r w:rsidRPr="00183F39">
              <w:rPr>
                <w:sz w:val="24"/>
                <w:szCs w:val="24"/>
              </w:rPr>
              <w:t>Fecha</w:t>
            </w:r>
            <w:proofErr w:type="spellEnd"/>
          </w:p>
        </w:tc>
        <w:tc>
          <w:tcPr>
            <w:tcW w:w="4923" w:type="dxa"/>
            <w:tcBorders>
              <w:top w:val="single" w:sz="4" w:space="0" w:color="auto"/>
              <w:bottom w:val="single" w:sz="4" w:space="0" w:color="auto"/>
            </w:tcBorders>
            <w:vAlign w:val="bottom"/>
          </w:tcPr>
          <w:p w14:paraId="493B690D" w14:textId="77777777" w:rsidR="00937437" w:rsidRPr="00183F39" w:rsidRDefault="00937437" w:rsidP="00A211B2">
            <w:pPr>
              <w:pStyle w:val="FieldText"/>
              <w:rPr>
                <w:b w:val="0"/>
                <w:sz w:val="24"/>
                <w:szCs w:val="24"/>
              </w:rPr>
            </w:pPr>
          </w:p>
        </w:tc>
      </w:tr>
    </w:tbl>
    <w:p w14:paraId="493B6913" w14:textId="77777777" w:rsidR="00075B5A" w:rsidRDefault="00075B5A" w:rsidP="002D06C2">
      <w:pPr>
        <w:pStyle w:val="BodyText"/>
      </w:pPr>
    </w:p>
    <w:sectPr w:rsidR="00075B5A" w:rsidSect="00641DA2">
      <w:footerReference w:type="default" r:id="rId13"/>
      <w:headerReference w:type="first" r:id="rId14"/>
      <w:pgSz w:w="12240" w:h="15840"/>
      <w:pgMar w:top="270" w:right="900" w:bottom="360" w:left="1440" w:header="270" w:footer="6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B6BA" w14:textId="77777777" w:rsidR="00ED500A" w:rsidRDefault="00ED500A" w:rsidP="00A61226">
      <w:r>
        <w:separator/>
      </w:r>
    </w:p>
  </w:endnote>
  <w:endnote w:type="continuationSeparator" w:id="0">
    <w:p w14:paraId="5C0CC09C" w14:textId="77777777" w:rsidR="00ED500A" w:rsidRDefault="00ED500A" w:rsidP="00A6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6919" w14:textId="77777777" w:rsidR="00183F39" w:rsidRDefault="00183F39" w:rsidP="00183F39">
    <w:pPr>
      <w:pStyle w:val="BodyText"/>
      <w:jc w:val="both"/>
      <w:rPr>
        <w:rFonts w:cs="Arial"/>
        <w:color w:val="212121"/>
        <w:sz w:val="24"/>
        <w:szCs w:val="24"/>
        <w:shd w:val="clear" w:color="auto" w:fill="FFFFFF"/>
      </w:rPr>
    </w:pPr>
    <w:r w:rsidRPr="00183F39">
      <w:rPr>
        <w:rFonts w:cs="Arial"/>
        <w:color w:val="212121"/>
        <w:sz w:val="24"/>
        <w:szCs w:val="24"/>
        <w:shd w:val="clear" w:color="auto" w:fill="FFFFFF"/>
      </w:rPr>
      <w:t xml:space="preserve">North Creek Nurseries, Inc. es un </w:t>
    </w:r>
    <w:proofErr w:type="spellStart"/>
    <w:r w:rsidRPr="00183F39">
      <w:rPr>
        <w:rFonts w:cs="Arial"/>
        <w:color w:val="212121"/>
        <w:sz w:val="24"/>
        <w:szCs w:val="24"/>
        <w:shd w:val="clear" w:color="auto" w:fill="FFFFFF"/>
      </w:rPr>
      <w:t>empleador</w:t>
    </w:r>
    <w:proofErr w:type="spellEnd"/>
    <w:r w:rsidRPr="00183F39">
      <w:rPr>
        <w:rFonts w:cs="Arial"/>
        <w:color w:val="212121"/>
        <w:sz w:val="24"/>
        <w:szCs w:val="24"/>
        <w:shd w:val="clear" w:color="auto" w:fill="FFFFFF"/>
      </w:rPr>
      <w:t xml:space="preserve"> que </w:t>
    </w:r>
    <w:proofErr w:type="spellStart"/>
    <w:r w:rsidRPr="00183F39">
      <w:rPr>
        <w:rFonts w:cs="Arial"/>
        <w:color w:val="212121"/>
        <w:sz w:val="24"/>
        <w:szCs w:val="24"/>
        <w:shd w:val="clear" w:color="auto" w:fill="FFFFFF"/>
      </w:rPr>
      <w:t>ofrece</w:t>
    </w:r>
    <w:proofErr w:type="spellEnd"/>
    <w:r w:rsidRPr="00183F39">
      <w:rPr>
        <w:rFonts w:cs="Arial"/>
        <w:color w:val="212121"/>
        <w:sz w:val="24"/>
        <w:szCs w:val="24"/>
        <w:shd w:val="clear" w:color="auto" w:fill="FFFFFF"/>
      </w:rPr>
      <w:t xml:space="preserve"> </w:t>
    </w:r>
    <w:proofErr w:type="spellStart"/>
    <w:r w:rsidRPr="00183F39">
      <w:rPr>
        <w:rFonts w:cs="Arial"/>
        <w:color w:val="212121"/>
        <w:sz w:val="24"/>
        <w:szCs w:val="24"/>
        <w:shd w:val="clear" w:color="auto" w:fill="FFFFFF"/>
      </w:rPr>
      <w:t>igualdad</w:t>
    </w:r>
    <w:proofErr w:type="spellEnd"/>
    <w:r w:rsidRPr="00183F39">
      <w:rPr>
        <w:rFonts w:cs="Arial"/>
        <w:color w:val="212121"/>
        <w:sz w:val="24"/>
        <w:szCs w:val="24"/>
        <w:shd w:val="clear" w:color="auto" w:fill="FFFFFF"/>
      </w:rPr>
      <w:t xml:space="preserve"> de </w:t>
    </w:r>
    <w:proofErr w:type="spellStart"/>
    <w:r w:rsidRPr="00183F39">
      <w:rPr>
        <w:rFonts w:cs="Arial"/>
        <w:color w:val="212121"/>
        <w:sz w:val="24"/>
        <w:szCs w:val="24"/>
        <w:shd w:val="clear" w:color="auto" w:fill="FFFFFF"/>
      </w:rPr>
      <w:t>oportunidades</w:t>
    </w:r>
    <w:proofErr w:type="spellEnd"/>
    <w:r w:rsidRPr="00183F39">
      <w:rPr>
        <w:rFonts w:cs="Arial"/>
        <w:color w:val="212121"/>
        <w:sz w:val="24"/>
        <w:szCs w:val="24"/>
        <w:shd w:val="clear" w:color="auto" w:fill="FFFFFF"/>
      </w:rPr>
      <w:t xml:space="preserve">.  </w:t>
    </w:r>
    <w:proofErr w:type="spellStart"/>
    <w:r w:rsidRPr="00183F39">
      <w:rPr>
        <w:rFonts w:cs="Arial"/>
        <w:color w:val="212121"/>
        <w:sz w:val="24"/>
        <w:szCs w:val="24"/>
        <w:shd w:val="clear" w:color="auto" w:fill="FFFFFF"/>
      </w:rPr>
      <w:t>Todos</w:t>
    </w:r>
    <w:proofErr w:type="spellEnd"/>
    <w:r w:rsidRPr="00183F39">
      <w:rPr>
        <w:rFonts w:cs="Arial"/>
        <w:color w:val="212121"/>
        <w:sz w:val="24"/>
        <w:szCs w:val="24"/>
        <w:shd w:val="clear" w:color="auto" w:fill="FFFFFF"/>
      </w:rPr>
      <w:t xml:space="preserve"> </w:t>
    </w:r>
    <w:proofErr w:type="spellStart"/>
    <w:r w:rsidRPr="00183F39">
      <w:rPr>
        <w:rFonts w:cs="Arial"/>
        <w:color w:val="212121"/>
        <w:sz w:val="24"/>
        <w:szCs w:val="24"/>
        <w:shd w:val="clear" w:color="auto" w:fill="FFFFFF"/>
      </w:rPr>
      <w:t>los</w:t>
    </w:r>
    <w:proofErr w:type="spellEnd"/>
    <w:r w:rsidRPr="00183F39">
      <w:rPr>
        <w:rFonts w:cs="Arial"/>
        <w:color w:val="212121"/>
        <w:sz w:val="24"/>
        <w:szCs w:val="24"/>
        <w:shd w:val="clear" w:color="auto" w:fill="FFFFFF"/>
      </w:rPr>
      <w:t xml:space="preserve"> </w:t>
    </w:r>
    <w:proofErr w:type="spellStart"/>
    <w:r w:rsidRPr="00183F39">
      <w:rPr>
        <w:rFonts w:cs="Arial"/>
        <w:color w:val="212121"/>
        <w:sz w:val="24"/>
        <w:szCs w:val="24"/>
        <w:shd w:val="clear" w:color="auto" w:fill="FFFFFF"/>
      </w:rPr>
      <w:t>solicitantes</w:t>
    </w:r>
    <w:proofErr w:type="spellEnd"/>
    <w:r w:rsidRPr="00183F39">
      <w:rPr>
        <w:rFonts w:cs="Arial"/>
        <w:color w:val="212121"/>
        <w:sz w:val="24"/>
        <w:szCs w:val="24"/>
        <w:shd w:val="clear" w:color="auto" w:fill="FFFFFF"/>
      </w:rPr>
      <w:t xml:space="preserve"> </w:t>
    </w:r>
    <w:proofErr w:type="spellStart"/>
    <w:r w:rsidRPr="00183F39">
      <w:rPr>
        <w:rFonts w:cs="Arial"/>
        <w:color w:val="212121"/>
        <w:sz w:val="24"/>
        <w:szCs w:val="24"/>
        <w:shd w:val="clear" w:color="auto" w:fill="FFFFFF"/>
      </w:rPr>
      <w:t>calificados</w:t>
    </w:r>
    <w:proofErr w:type="spellEnd"/>
    <w:r w:rsidRPr="00183F39">
      <w:rPr>
        <w:rFonts w:cs="Arial"/>
        <w:color w:val="212121"/>
        <w:sz w:val="24"/>
        <w:szCs w:val="24"/>
        <w:shd w:val="clear" w:color="auto" w:fill="FFFFFF"/>
      </w:rPr>
      <w:t xml:space="preserve"> </w:t>
    </w:r>
    <w:proofErr w:type="spellStart"/>
    <w:r w:rsidRPr="00183F39">
      <w:rPr>
        <w:rFonts w:cs="Arial"/>
        <w:color w:val="212121"/>
        <w:sz w:val="24"/>
        <w:szCs w:val="24"/>
        <w:shd w:val="clear" w:color="auto" w:fill="FFFFFF"/>
      </w:rPr>
      <w:t>recibirán</w:t>
    </w:r>
    <w:proofErr w:type="spellEnd"/>
    <w:r w:rsidRPr="00183F39">
      <w:rPr>
        <w:rFonts w:cs="Arial"/>
        <w:color w:val="212121"/>
        <w:sz w:val="24"/>
        <w:szCs w:val="24"/>
        <w:shd w:val="clear" w:color="auto" w:fill="FFFFFF"/>
      </w:rPr>
      <w:t xml:space="preserve"> </w:t>
    </w:r>
    <w:proofErr w:type="spellStart"/>
    <w:r w:rsidRPr="00183F39">
      <w:rPr>
        <w:rFonts w:cs="Arial"/>
        <w:color w:val="212121"/>
        <w:sz w:val="24"/>
        <w:szCs w:val="24"/>
        <w:shd w:val="clear" w:color="auto" w:fill="FFFFFF"/>
      </w:rPr>
      <w:t>una</w:t>
    </w:r>
    <w:proofErr w:type="spellEnd"/>
    <w:r w:rsidRPr="00183F39">
      <w:rPr>
        <w:rFonts w:cs="Arial"/>
        <w:color w:val="212121"/>
        <w:sz w:val="24"/>
        <w:szCs w:val="24"/>
        <w:shd w:val="clear" w:color="auto" w:fill="FFFFFF"/>
      </w:rPr>
      <w:t xml:space="preserve"> </w:t>
    </w:r>
    <w:proofErr w:type="spellStart"/>
    <w:r w:rsidRPr="00183F39">
      <w:rPr>
        <w:rFonts w:cs="Arial"/>
        <w:color w:val="212121"/>
        <w:sz w:val="24"/>
        <w:szCs w:val="24"/>
        <w:shd w:val="clear" w:color="auto" w:fill="FFFFFF"/>
      </w:rPr>
      <w:t>consideración</w:t>
    </w:r>
    <w:proofErr w:type="spellEnd"/>
    <w:r w:rsidRPr="00183F39">
      <w:rPr>
        <w:rFonts w:cs="Arial"/>
        <w:color w:val="212121"/>
        <w:sz w:val="24"/>
        <w:szCs w:val="24"/>
        <w:shd w:val="clear" w:color="auto" w:fill="FFFFFF"/>
      </w:rPr>
      <w:t xml:space="preserve"> </w:t>
    </w:r>
    <w:proofErr w:type="spellStart"/>
    <w:r w:rsidRPr="00183F39">
      <w:rPr>
        <w:rFonts w:cs="Arial"/>
        <w:color w:val="212121"/>
        <w:sz w:val="24"/>
        <w:szCs w:val="24"/>
        <w:shd w:val="clear" w:color="auto" w:fill="FFFFFF"/>
      </w:rPr>
      <w:t>por</w:t>
    </w:r>
    <w:proofErr w:type="spellEnd"/>
    <w:r w:rsidRPr="00183F39">
      <w:rPr>
        <w:rFonts w:cs="Arial"/>
        <w:color w:val="212121"/>
        <w:sz w:val="24"/>
        <w:szCs w:val="24"/>
        <w:shd w:val="clear" w:color="auto" w:fill="FFFFFF"/>
      </w:rPr>
      <w:t xml:space="preserve"> </w:t>
    </w:r>
    <w:proofErr w:type="spellStart"/>
    <w:r w:rsidRPr="00183F39">
      <w:rPr>
        <w:rFonts w:cs="Arial"/>
        <w:color w:val="212121"/>
        <w:sz w:val="24"/>
        <w:szCs w:val="24"/>
        <w:shd w:val="clear" w:color="auto" w:fill="FFFFFF"/>
      </w:rPr>
      <w:t>el</w:t>
    </w:r>
    <w:proofErr w:type="spellEnd"/>
    <w:r w:rsidRPr="00183F39">
      <w:rPr>
        <w:rFonts w:cs="Arial"/>
        <w:color w:val="212121"/>
        <w:sz w:val="24"/>
        <w:szCs w:val="24"/>
        <w:shd w:val="clear" w:color="auto" w:fill="FFFFFF"/>
      </w:rPr>
      <w:t xml:space="preserve"> </w:t>
    </w:r>
    <w:proofErr w:type="spellStart"/>
    <w:r w:rsidRPr="00183F39">
      <w:rPr>
        <w:rFonts w:cs="Arial"/>
        <w:color w:val="212121"/>
        <w:sz w:val="24"/>
        <w:szCs w:val="24"/>
        <w:shd w:val="clear" w:color="auto" w:fill="FFFFFF"/>
      </w:rPr>
      <w:t>empleo</w:t>
    </w:r>
    <w:proofErr w:type="spellEnd"/>
    <w:r w:rsidRPr="00183F39">
      <w:rPr>
        <w:rFonts w:cs="Arial"/>
        <w:color w:val="212121"/>
        <w:sz w:val="24"/>
        <w:szCs w:val="24"/>
        <w:shd w:val="clear" w:color="auto" w:fill="FFFFFF"/>
      </w:rPr>
      <w:t xml:space="preserve"> sin </w:t>
    </w:r>
    <w:proofErr w:type="spellStart"/>
    <w:r w:rsidRPr="00183F39">
      <w:rPr>
        <w:rFonts w:cs="Arial"/>
        <w:color w:val="212121"/>
        <w:sz w:val="24"/>
        <w:szCs w:val="24"/>
        <w:shd w:val="clear" w:color="auto" w:fill="FFFFFF"/>
      </w:rPr>
      <w:t>distinción</w:t>
    </w:r>
    <w:proofErr w:type="spellEnd"/>
    <w:r w:rsidRPr="00183F39">
      <w:rPr>
        <w:rFonts w:cs="Arial"/>
        <w:color w:val="212121"/>
        <w:sz w:val="24"/>
        <w:szCs w:val="24"/>
        <w:shd w:val="clear" w:color="auto" w:fill="FFFFFF"/>
      </w:rPr>
      <w:t xml:space="preserve"> de </w:t>
    </w:r>
    <w:proofErr w:type="spellStart"/>
    <w:r w:rsidRPr="00183F39">
      <w:rPr>
        <w:rFonts w:cs="Arial"/>
        <w:color w:val="212121"/>
        <w:sz w:val="24"/>
        <w:szCs w:val="24"/>
        <w:shd w:val="clear" w:color="auto" w:fill="FFFFFF"/>
      </w:rPr>
      <w:t>raza</w:t>
    </w:r>
    <w:proofErr w:type="spellEnd"/>
    <w:r w:rsidRPr="00183F39">
      <w:rPr>
        <w:rFonts w:cs="Arial"/>
        <w:color w:val="212121"/>
        <w:sz w:val="24"/>
        <w:szCs w:val="24"/>
        <w:shd w:val="clear" w:color="auto" w:fill="FFFFFF"/>
      </w:rPr>
      <w:t xml:space="preserve">, color, </w:t>
    </w:r>
    <w:proofErr w:type="spellStart"/>
    <w:r w:rsidRPr="00183F39">
      <w:rPr>
        <w:rFonts w:cs="Arial"/>
        <w:color w:val="212121"/>
        <w:sz w:val="24"/>
        <w:szCs w:val="24"/>
        <w:shd w:val="clear" w:color="auto" w:fill="FFFFFF"/>
      </w:rPr>
      <w:t>religión</w:t>
    </w:r>
    <w:proofErr w:type="spellEnd"/>
    <w:r w:rsidRPr="00183F39">
      <w:rPr>
        <w:rFonts w:cs="Arial"/>
        <w:color w:val="212121"/>
        <w:sz w:val="24"/>
        <w:szCs w:val="24"/>
        <w:shd w:val="clear" w:color="auto" w:fill="FFFFFF"/>
      </w:rPr>
      <w:t xml:space="preserve">, </w:t>
    </w:r>
    <w:proofErr w:type="spellStart"/>
    <w:r w:rsidRPr="00183F39">
      <w:rPr>
        <w:rFonts w:cs="Arial"/>
        <w:color w:val="212121"/>
        <w:sz w:val="24"/>
        <w:szCs w:val="24"/>
        <w:shd w:val="clear" w:color="auto" w:fill="FFFFFF"/>
      </w:rPr>
      <w:t>sexo</w:t>
    </w:r>
    <w:proofErr w:type="spellEnd"/>
    <w:r w:rsidRPr="00183F39">
      <w:rPr>
        <w:rFonts w:cs="Arial"/>
        <w:color w:val="212121"/>
        <w:sz w:val="24"/>
        <w:szCs w:val="24"/>
        <w:shd w:val="clear" w:color="auto" w:fill="FFFFFF"/>
      </w:rPr>
      <w:t xml:space="preserve">, </w:t>
    </w:r>
    <w:proofErr w:type="spellStart"/>
    <w:r w:rsidRPr="00183F39">
      <w:rPr>
        <w:rFonts w:cs="Arial"/>
        <w:color w:val="212121"/>
        <w:sz w:val="24"/>
        <w:szCs w:val="24"/>
        <w:shd w:val="clear" w:color="auto" w:fill="FFFFFF"/>
      </w:rPr>
      <w:t>orientación</w:t>
    </w:r>
    <w:proofErr w:type="spellEnd"/>
    <w:r w:rsidRPr="00183F39">
      <w:rPr>
        <w:rFonts w:cs="Arial"/>
        <w:color w:val="212121"/>
        <w:sz w:val="24"/>
        <w:szCs w:val="24"/>
        <w:shd w:val="clear" w:color="auto" w:fill="FFFFFF"/>
      </w:rPr>
      <w:t xml:space="preserve"> sexual, </w:t>
    </w:r>
    <w:proofErr w:type="spellStart"/>
    <w:r w:rsidRPr="00183F39">
      <w:rPr>
        <w:rFonts w:cs="Arial"/>
        <w:color w:val="212121"/>
        <w:sz w:val="24"/>
        <w:szCs w:val="24"/>
        <w:shd w:val="clear" w:color="auto" w:fill="FFFFFF"/>
      </w:rPr>
      <w:t>identidad</w:t>
    </w:r>
    <w:proofErr w:type="spellEnd"/>
    <w:r w:rsidRPr="00183F39">
      <w:rPr>
        <w:rFonts w:cs="Arial"/>
        <w:color w:val="212121"/>
        <w:sz w:val="24"/>
        <w:szCs w:val="24"/>
        <w:shd w:val="clear" w:color="auto" w:fill="FFFFFF"/>
      </w:rPr>
      <w:t xml:space="preserve"> de </w:t>
    </w:r>
    <w:proofErr w:type="spellStart"/>
    <w:r w:rsidRPr="00183F39">
      <w:rPr>
        <w:rFonts w:cs="Arial"/>
        <w:color w:val="212121"/>
        <w:sz w:val="24"/>
        <w:szCs w:val="24"/>
        <w:shd w:val="clear" w:color="auto" w:fill="FFFFFF"/>
      </w:rPr>
      <w:t>género</w:t>
    </w:r>
    <w:proofErr w:type="spellEnd"/>
    <w:r w:rsidRPr="00183F39">
      <w:rPr>
        <w:rFonts w:cs="Arial"/>
        <w:color w:val="212121"/>
        <w:sz w:val="24"/>
        <w:szCs w:val="24"/>
        <w:shd w:val="clear" w:color="auto" w:fill="FFFFFF"/>
      </w:rPr>
      <w:t xml:space="preserve"> o </w:t>
    </w:r>
    <w:proofErr w:type="spellStart"/>
    <w:r w:rsidRPr="00183F39">
      <w:rPr>
        <w:rFonts w:cs="Arial"/>
        <w:color w:val="212121"/>
        <w:sz w:val="24"/>
        <w:szCs w:val="24"/>
        <w:shd w:val="clear" w:color="auto" w:fill="FFFFFF"/>
      </w:rPr>
      <w:t>origen</w:t>
    </w:r>
    <w:proofErr w:type="spellEnd"/>
    <w:r w:rsidRPr="00183F39">
      <w:rPr>
        <w:rFonts w:cs="Arial"/>
        <w:color w:val="212121"/>
        <w:sz w:val="24"/>
        <w:szCs w:val="24"/>
        <w:shd w:val="clear" w:color="auto" w:fill="FFFFFF"/>
      </w:rPr>
      <w:t xml:space="preserve"> </w:t>
    </w:r>
    <w:proofErr w:type="spellStart"/>
    <w:r w:rsidRPr="00183F39">
      <w:rPr>
        <w:rFonts w:cs="Arial"/>
        <w:color w:val="212121"/>
        <w:sz w:val="24"/>
        <w:szCs w:val="24"/>
        <w:shd w:val="clear" w:color="auto" w:fill="FFFFFF"/>
      </w:rPr>
      <w:t>nacional</w:t>
    </w:r>
    <w:proofErr w:type="spellEnd"/>
    <w:r w:rsidRPr="00183F39">
      <w:rPr>
        <w:rFonts w:cs="Arial"/>
        <w:color w:val="212121"/>
        <w:sz w:val="24"/>
        <w:szCs w:val="24"/>
        <w:shd w:val="clear" w:color="auto" w:fill="FFFFFF"/>
      </w:rPr>
      <w:t>.</w:t>
    </w:r>
  </w:p>
  <w:p w14:paraId="6D2F68B0" w14:textId="77777777" w:rsidR="00641DA2" w:rsidRPr="00183F39" w:rsidRDefault="00641DA2" w:rsidP="00183F39">
    <w:pPr>
      <w:pStyle w:val="BodyText"/>
      <w:jc w:val="both"/>
      <w:rPr>
        <w:sz w:val="24"/>
        <w:szCs w:val="24"/>
      </w:rPr>
    </w:pPr>
  </w:p>
  <w:p w14:paraId="493B691A" w14:textId="488E57C7" w:rsidR="00EA3937" w:rsidRPr="004E3DB1" w:rsidRDefault="00442EDF">
    <w:pPr>
      <w:pStyle w:val="Footer"/>
      <w:rPr>
        <w:sz w:val="20"/>
        <w:szCs w:val="20"/>
      </w:rPr>
    </w:pPr>
    <w:r>
      <w:rPr>
        <w:sz w:val="20"/>
        <w:szCs w:val="20"/>
      </w:rPr>
      <w:t>6/2</w:t>
    </w:r>
    <w:r w:rsidR="00641DA2">
      <w:rPr>
        <w:sz w:val="20"/>
        <w:szCs w:val="20"/>
      </w:rPr>
      <w:t>/</w:t>
    </w:r>
    <w:r w:rsidR="00653B32">
      <w:rPr>
        <w:sz w:val="20"/>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A1FF" w14:textId="77777777" w:rsidR="00ED500A" w:rsidRDefault="00ED500A" w:rsidP="00A61226">
      <w:r>
        <w:separator/>
      </w:r>
    </w:p>
  </w:footnote>
  <w:footnote w:type="continuationSeparator" w:id="0">
    <w:p w14:paraId="0BB4B9A6" w14:textId="77777777" w:rsidR="00ED500A" w:rsidRDefault="00ED500A" w:rsidP="00A6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B8C6" w14:textId="440570B9" w:rsidR="003678C8" w:rsidRDefault="003678C8" w:rsidP="003678C8">
    <w:pPr>
      <w:pStyle w:val="Header"/>
      <w:tabs>
        <w:tab w:val="right" w:pos="9810"/>
      </w:tabs>
      <w:spacing w:after="120"/>
      <w:jc w:val="right"/>
      <w:rPr>
        <w:smallCaps/>
        <w:sz w:val="20"/>
        <w:szCs w:val="20"/>
        <w:lang w:val="es-ES"/>
      </w:rPr>
    </w:pPr>
    <w:r w:rsidRPr="003678C8">
      <w:rPr>
        <w:smallCaps/>
        <w:sz w:val="20"/>
        <w:szCs w:val="20"/>
        <w:lang w:val="es-ES"/>
      </w:rPr>
      <w:t xml:space="preserve">ENVÍE LA SOLICITUD COMPLETA AL GERENTE DE RECURSOS HUMANOS A </w:t>
    </w:r>
    <w:hyperlink r:id="rId1" w:history="1">
      <w:r w:rsidRPr="00187E31">
        <w:rPr>
          <w:rStyle w:val="Hyperlink"/>
          <w:smallCaps/>
          <w:sz w:val="20"/>
          <w:szCs w:val="20"/>
          <w:lang w:val="es-ES"/>
        </w:rPr>
        <w:t>EMPLOYMENT@NORTHCREEKNURSERIES.COM</w:t>
      </w:r>
    </w:hyperlink>
  </w:p>
  <w:p w14:paraId="493B691B" w14:textId="16338CFE" w:rsidR="00EA3937" w:rsidRPr="00887190" w:rsidRDefault="00EA3937" w:rsidP="00183F39">
    <w:pPr>
      <w:pStyle w:val="Header"/>
      <w:tabs>
        <w:tab w:val="right" w:pos="9810"/>
      </w:tabs>
      <w:spacing w:after="120"/>
      <w:jc w:val="right"/>
      <w:rPr>
        <w:smallCaps/>
        <w:sz w:val="20"/>
        <w:szCs w:val="20"/>
        <w:lang w:val="es-MX"/>
      </w:rPr>
    </w:pPr>
    <w:r>
      <w:rPr>
        <w:smallCaps/>
        <w:sz w:val="20"/>
        <w:szCs w:val="20"/>
        <w:lang w:val="es-ES"/>
      </w:rPr>
      <w:t>Fecha de A</w:t>
    </w:r>
    <w:r w:rsidRPr="00887190">
      <w:rPr>
        <w:smallCaps/>
        <w:sz w:val="20"/>
        <w:szCs w:val="20"/>
        <w:lang w:val="es-ES"/>
      </w:rPr>
      <w:t>plicación</w:t>
    </w:r>
    <w:r>
      <w:rPr>
        <w:smallCaps/>
        <w:sz w:val="20"/>
        <w:szCs w:val="20"/>
        <w:lang w:val="es-ES"/>
      </w:rPr>
      <w:t xml:space="preserve"> </w:t>
    </w:r>
    <w:r w:rsidRPr="00887190">
      <w:rPr>
        <w:smallCaps/>
        <w:sz w:val="20"/>
        <w:szCs w:val="20"/>
        <w:lang w:val="es-MX"/>
      </w:rPr>
      <w:t>______________</w:t>
    </w:r>
  </w:p>
  <w:p w14:paraId="493B691C" w14:textId="77777777" w:rsidR="00EA3937" w:rsidRDefault="00EA3937" w:rsidP="00887190">
    <w:pPr>
      <w:pStyle w:val="Header"/>
      <w:tabs>
        <w:tab w:val="right" w:pos="9810"/>
      </w:tabs>
      <w:jc w:val="right"/>
      <w:rPr>
        <w:smallCaps/>
        <w:sz w:val="20"/>
        <w:szCs w:val="20"/>
        <w:lang w:val="es-MX"/>
      </w:rPr>
    </w:pPr>
    <w:r>
      <w:rPr>
        <w:smallCaps/>
        <w:sz w:val="20"/>
        <w:szCs w:val="20"/>
        <w:lang w:val="es-ES"/>
      </w:rPr>
      <w:t>Puesto S</w:t>
    </w:r>
    <w:r w:rsidRPr="00887190">
      <w:rPr>
        <w:smallCaps/>
        <w:sz w:val="20"/>
        <w:szCs w:val="20"/>
        <w:lang w:val="es-ES"/>
      </w:rPr>
      <w:t>olicitado</w:t>
    </w:r>
    <w:r w:rsidRPr="00887190">
      <w:rPr>
        <w:smallCaps/>
        <w:sz w:val="20"/>
        <w:szCs w:val="20"/>
        <w:lang w:val="es-MX"/>
      </w:rPr>
      <w:t>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226EDD"/>
    <w:multiLevelType w:val="hybridMultilevel"/>
    <w:tmpl w:val="C02AC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6752A"/>
    <w:multiLevelType w:val="hybridMultilevel"/>
    <w:tmpl w:val="379CD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365EB"/>
    <w:multiLevelType w:val="hybridMultilevel"/>
    <w:tmpl w:val="88C2F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32DC6"/>
    <w:multiLevelType w:val="hybridMultilevel"/>
    <w:tmpl w:val="9846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A5608"/>
    <w:multiLevelType w:val="hybridMultilevel"/>
    <w:tmpl w:val="64AA2B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C5B79"/>
    <w:multiLevelType w:val="hybridMultilevel"/>
    <w:tmpl w:val="04CC7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343481">
    <w:abstractNumId w:val="9"/>
  </w:num>
  <w:num w:numId="2" w16cid:durableId="1995988180">
    <w:abstractNumId w:val="7"/>
  </w:num>
  <w:num w:numId="3" w16cid:durableId="1178348404">
    <w:abstractNumId w:val="6"/>
  </w:num>
  <w:num w:numId="4" w16cid:durableId="391848308">
    <w:abstractNumId w:val="5"/>
  </w:num>
  <w:num w:numId="5" w16cid:durableId="1142507241">
    <w:abstractNumId w:val="4"/>
  </w:num>
  <w:num w:numId="6" w16cid:durableId="17780069">
    <w:abstractNumId w:val="8"/>
  </w:num>
  <w:num w:numId="7" w16cid:durableId="553809326">
    <w:abstractNumId w:val="3"/>
  </w:num>
  <w:num w:numId="8" w16cid:durableId="1092699114">
    <w:abstractNumId w:val="2"/>
  </w:num>
  <w:num w:numId="9" w16cid:durableId="412238565">
    <w:abstractNumId w:val="1"/>
  </w:num>
  <w:num w:numId="10" w16cid:durableId="684406664">
    <w:abstractNumId w:val="0"/>
  </w:num>
  <w:num w:numId="11" w16cid:durableId="1814757470">
    <w:abstractNumId w:val="11"/>
  </w:num>
  <w:num w:numId="12" w16cid:durableId="1809467272">
    <w:abstractNumId w:val="12"/>
  </w:num>
  <w:num w:numId="13" w16cid:durableId="58405996">
    <w:abstractNumId w:val="15"/>
  </w:num>
  <w:num w:numId="14" w16cid:durableId="654455334">
    <w:abstractNumId w:val="10"/>
  </w:num>
  <w:num w:numId="15" w16cid:durableId="328096756">
    <w:abstractNumId w:val="14"/>
  </w:num>
  <w:num w:numId="16" w16cid:durableId="371213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47"/>
    <w:rsid w:val="000071F7"/>
    <w:rsid w:val="00024E3D"/>
    <w:rsid w:val="0002798A"/>
    <w:rsid w:val="000406CB"/>
    <w:rsid w:val="000757E0"/>
    <w:rsid w:val="00075B5A"/>
    <w:rsid w:val="00083002"/>
    <w:rsid w:val="00084256"/>
    <w:rsid w:val="0008554D"/>
    <w:rsid w:val="00087B85"/>
    <w:rsid w:val="000A01F1"/>
    <w:rsid w:val="000B0809"/>
    <w:rsid w:val="000C1163"/>
    <w:rsid w:val="000C7A9A"/>
    <w:rsid w:val="000D2539"/>
    <w:rsid w:val="000D458B"/>
    <w:rsid w:val="000D5392"/>
    <w:rsid w:val="000F00B8"/>
    <w:rsid w:val="000F2DF4"/>
    <w:rsid w:val="000F2FC7"/>
    <w:rsid w:val="000F6783"/>
    <w:rsid w:val="00120C95"/>
    <w:rsid w:val="0014663E"/>
    <w:rsid w:val="00180664"/>
    <w:rsid w:val="00183F39"/>
    <w:rsid w:val="001C07ED"/>
    <w:rsid w:val="001E4104"/>
    <w:rsid w:val="001F4B96"/>
    <w:rsid w:val="002123A6"/>
    <w:rsid w:val="00250014"/>
    <w:rsid w:val="00254916"/>
    <w:rsid w:val="00260564"/>
    <w:rsid w:val="00275BB5"/>
    <w:rsid w:val="00277CF7"/>
    <w:rsid w:val="00286F6A"/>
    <w:rsid w:val="00291C8C"/>
    <w:rsid w:val="002A1ECE"/>
    <w:rsid w:val="002A2510"/>
    <w:rsid w:val="002A2EC7"/>
    <w:rsid w:val="002B0B58"/>
    <w:rsid w:val="002B27FD"/>
    <w:rsid w:val="002B4D1D"/>
    <w:rsid w:val="002C0745"/>
    <w:rsid w:val="002C10B1"/>
    <w:rsid w:val="002D06C2"/>
    <w:rsid w:val="002D0D1C"/>
    <w:rsid w:val="002D222A"/>
    <w:rsid w:val="002E3D1D"/>
    <w:rsid w:val="002F6B6B"/>
    <w:rsid w:val="003076FD"/>
    <w:rsid w:val="00317005"/>
    <w:rsid w:val="00335259"/>
    <w:rsid w:val="003678C8"/>
    <w:rsid w:val="00386DBF"/>
    <w:rsid w:val="003929F1"/>
    <w:rsid w:val="003A1B63"/>
    <w:rsid w:val="003A41A1"/>
    <w:rsid w:val="003B2326"/>
    <w:rsid w:val="003C6C0D"/>
    <w:rsid w:val="003C7DAD"/>
    <w:rsid w:val="003E5A8C"/>
    <w:rsid w:val="0040207F"/>
    <w:rsid w:val="00437ED0"/>
    <w:rsid w:val="00440CD8"/>
    <w:rsid w:val="00442EDF"/>
    <w:rsid w:val="00443837"/>
    <w:rsid w:val="00450F66"/>
    <w:rsid w:val="00461739"/>
    <w:rsid w:val="00467865"/>
    <w:rsid w:val="0048685F"/>
    <w:rsid w:val="00497E5F"/>
    <w:rsid w:val="004A1437"/>
    <w:rsid w:val="004A4198"/>
    <w:rsid w:val="004A54EA"/>
    <w:rsid w:val="004B0578"/>
    <w:rsid w:val="004E3263"/>
    <w:rsid w:val="004E34C6"/>
    <w:rsid w:val="004E3DB1"/>
    <w:rsid w:val="004F298D"/>
    <w:rsid w:val="004F62AD"/>
    <w:rsid w:val="00501AE8"/>
    <w:rsid w:val="00504B65"/>
    <w:rsid w:val="005114CE"/>
    <w:rsid w:val="0052122B"/>
    <w:rsid w:val="005557F6"/>
    <w:rsid w:val="00563778"/>
    <w:rsid w:val="005B4AE2"/>
    <w:rsid w:val="005D0201"/>
    <w:rsid w:val="005D276E"/>
    <w:rsid w:val="005D4070"/>
    <w:rsid w:val="005E63CC"/>
    <w:rsid w:val="005F6E87"/>
    <w:rsid w:val="00613129"/>
    <w:rsid w:val="006173F5"/>
    <w:rsid w:val="00617C65"/>
    <w:rsid w:val="00641DA2"/>
    <w:rsid w:val="00653B32"/>
    <w:rsid w:val="006A0298"/>
    <w:rsid w:val="006B02DC"/>
    <w:rsid w:val="006D2635"/>
    <w:rsid w:val="006D301C"/>
    <w:rsid w:val="006D6362"/>
    <w:rsid w:val="006D779C"/>
    <w:rsid w:val="006E4F63"/>
    <w:rsid w:val="006E729E"/>
    <w:rsid w:val="007575A5"/>
    <w:rsid w:val="007602AC"/>
    <w:rsid w:val="00774B67"/>
    <w:rsid w:val="0078054A"/>
    <w:rsid w:val="00793AC6"/>
    <w:rsid w:val="007A71DE"/>
    <w:rsid w:val="007B199B"/>
    <w:rsid w:val="007B6119"/>
    <w:rsid w:val="007E2A15"/>
    <w:rsid w:val="007E32E7"/>
    <w:rsid w:val="007F18E4"/>
    <w:rsid w:val="007F55E8"/>
    <w:rsid w:val="00805395"/>
    <w:rsid w:val="008107D6"/>
    <w:rsid w:val="00826202"/>
    <w:rsid w:val="00831167"/>
    <w:rsid w:val="00831479"/>
    <w:rsid w:val="008413AD"/>
    <w:rsid w:val="00841645"/>
    <w:rsid w:val="0084197A"/>
    <w:rsid w:val="00852EC6"/>
    <w:rsid w:val="00887190"/>
    <w:rsid w:val="0088782D"/>
    <w:rsid w:val="008B7081"/>
    <w:rsid w:val="008E72CF"/>
    <w:rsid w:val="00902964"/>
    <w:rsid w:val="009219BC"/>
    <w:rsid w:val="00924BF3"/>
    <w:rsid w:val="00937437"/>
    <w:rsid w:val="0094790F"/>
    <w:rsid w:val="009545B3"/>
    <w:rsid w:val="00966B90"/>
    <w:rsid w:val="009737B7"/>
    <w:rsid w:val="009768F0"/>
    <w:rsid w:val="009802C4"/>
    <w:rsid w:val="00985B33"/>
    <w:rsid w:val="00996C08"/>
    <w:rsid w:val="009976D9"/>
    <w:rsid w:val="00997A3E"/>
    <w:rsid w:val="009A09DE"/>
    <w:rsid w:val="009A4EA3"/>
    <w:rsid w:val="009A55DC"/>
    <w:rsid w:val="009C220D"/>
    <w:rsid w:val="00A211B2"/>
    <w:rsid w:val="00A2727E"/>
    <w:rsid w:val="00A32A11"/>
    <w:rsid w:val="00A35524"/>
    <w:rsid w:val="00A42FA9"/>
    <w:rsid w:val="00A61226"/>
    <w:rsid w:val="00A74F99"/>
    <w:rsid w:val="00A80210"/>
    <w:rsid w:val="00A82BA3"/>
    <w:rsid w:val="00A92012"/>
    <w:rsid w:val="00A94ACC"/>
    <w:rsid w:val="00AB6253"/>
    <w:rsid w:val="00AE6FA4"/>
    <w:rsid w:val="00AF7786"/>
    <w:rsid w:val="00B02B64"/>
    <w:rsid w:val="00B03907"/>
    <w:rsid w:val="00B11811"/>
    <w:rsid w:val="00B311E1"/>
    <w:rsid w:val="00B46F56"/>
    <w:rsid w:val="00B4735C"/>
    <w:rsid w:val="00B54217"/>
    <w:rsid w:val="00B77CB0"/>
    <w:rsid w:val="00B90EC2"/>
    <w:rsid w:val="00B94489"/>
    <w:rsid w:val="00BA268F"/>
    <w:rsid w:val="00BB1235"/>
    <w:rsid w:val="00C079CA"/>
    <w:rsid w:val="00C133F3"/>
    <w:rsid w:val="00C141E3"/>
    <w:rsid w:val="00C255F7"/>
    <w:rsid w:val="00C51CBB"/>
    <w:rsid w:val="00C67741"/>
    <w:rsid w:val="00C71649"/>
    <w:rsid w:val="00C74647"/>
    <w:rsid w:val="00C76039"/>
    <w:rsid w:val="00C76480"/>
    <w:rsid w:val="00C927BA"/>
    <w:rsid w:val="00C92FD6"/>
    <w:rsid w:val="00CB46A7"/>
    <w:rsid w:val="00CC6598"/>
    <w:rsid w:val="00CC6BB1"/>
    <w:rsid w:val="00CE319D"/>
    <w:rsid w:val="00CF482B"/>
    <w:rsid w:val="00D11C56"/>
    <w:rsid w:val="00D11CC0"/>
    <w:rsid w:val="00D14E73"/>
    <w:rsid w:val="00D42CD9"/>
    <w:rsid w:val="00D44DCB"/>
    <w:rsid w:val="00D6155E"/>
    <w:rsid w:val="00D71F0A"/>
    <w:rsid w:val="00D7714D"/>
    <w:rsid w:val="00DC47A2"/>
    <w:rsid w:val="00DE1551"/>
    <w:rsid w:val="00DE7FB7"/>
    <w:rsid w:val="00DF38BE"/>
    <w:rsid w:val="00E20DDA"/>
    <w:rsid w:val="00E32A8B"/>
    <w:rsid w:val="00E36054"/>
    <w:rsid w:val="00E37E7B"/>
    <w:rsid w:val="00E46E04"/>
    <w:rsid w:val="00E62B17"/>
    <w:rsid w:val="00E7121B"/>
    <w:rsid w:val="00E87396"/>
    <w:rsid w:val="00E9010F"/>
    <w:rsid w:val="00EA3937"/>
    <w:rsid w:val="00EA4B73"/>
    <w:rsid w:val="00EA6BDE"/>
    <w:rsid w:val="00EC42A3"/>
    <w:rsid w:val="00ED500A"/>
    <w:rsid w:val="00F038BE"/>
    <w:rsid w:val="00F03FC7"/>
    <w:rsid w:val="00F07933"/>
    <w:rsid w:val="00F3115F"/>
    <w:rsid w:val="00F763CA"/>
    <w:rsid w:val="00F83033"/>
    <w:rsid w:val="00F96536"/>
    <w:rsid w:val="00F966AA"/>
    <w:rsid w:val="00FA3506"/>
    <w:rsid w:val="00FB538F"/>
    <w:rsid w:val="00FC2EA3"/>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3B6889"/>
  <w15:docId w15:val="{B160DED5-5833-4484-95E4-520C0F3F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46F56"/>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C255F7"/>
    <w:pPr>
      <w:tabs>
        <w:tab w:val="left" w:pos="7185"/>
      </w:tabs>
      <w:spacing w:after="60"/>
      <w:ind w:left="-432"/>
      <w:outlineLvl w:val="1"/>
    </w:pPr>
    <w:rPr>
      <w:b/>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uiPriority w:val="99"/>
    <w:unhideWhenUsed/>
    <w:rsid w:val="00A61226"/>
    <w:pPr>
      <w:tabs>
        <w:tab w:val="center" w:pos="4680"/>
        <w:tab w:val="right" w:pos="9360"/>
      </w:tabs>
    </w:pPr>
  </w:style>
  <w:style w:type="paragraph" w:styleId="BodyText">
    <w:name w:val="Body Text"/>
    <w:basedOn w:val="Normal"/>
    <w:link w:val="BodyTextChar"/>
    <w:rsid w:val="00D6155E"/>
    <w:rPr>
      <w:sz w:val="19"/>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character" w:customStyle="1" w:styleId="HeaderChar">
    <w:name w:val="Header Char"/>
    <w:link w:val="Header"/>
    <w:uiPriority w:val="99"/>
    <w:rsid w:val="00A61226"/>
    <w:rPr>
      <w:rFonts w:ascii="Arial" w:hAnsi="Arial"/>
      <w:sz w:val="24"/>
      <w:szCs w:val="24"/>
    </w:rPr>
  </w:style>
  <w:style w:type="paragraph" w:styleId="Footer">
    <w:name w:val="footer"/>
    <w:basedOn w:val="Normal"/>
    <w:link w:val="FooterChar"/>
    <w:uiPriority w:val="99"/>
    <w:unhideWhenUsed/>
    <w:rsid w:val="00A61226"/>
    <w:pPr>
      <w:tabs>
        <w:tab w:val="center" w:pos="4680"/>
        <w:tab w:val="right" w:pos="9360"/>
      </w:tabs>
    </w:pPr>
  </w:style>
  <w:style w:type="character" w:customStyle="1" w:styleId="FooterChar">
    <w:name w:val="Footer Char"/>
    <w:link w:val="Footer"/>
    <w:uiPriority w:val="99"/>
    <w:rsid w:val="00A61226"/>
    <w:rPr>
      <w:rFonts w:ascii="Arial" w:hAnsi="Arial"/>
      <w:sz w:val="24"/>
      <w:szCs w:val="24"/>
    </w:rPr>
  </w:style>
  <w:style w:type="table" w:styleId="TableGrid">
    <w:name w:val="Table Grid"/>
    <w:basedOn w:val="TableNormal"/>
    <w:uiPriority w:val="59"/>
    <w:rsid w:val="00996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87190"/>
  </w:style>
  <w:style w:type="character" w:customStyle="1" w:styleId="shorttext">
    <w:name w:val="short_text"/>
    <w:basedOn w:val="DefaultParagraphFont"/>
    <w:rsid w:val="000F2FC7"/>
  </w:style>
  <w:style w:type="character" w:styleId="Hyperlink">
    <w:name w:val="Hyperlink"/>
    <w:basedOn w:val="DefaultParagraphFont"/>
    <w:uiPriority w:val="99"/>
    <w:unhideWhenUsed/>
    <w:rsid w:val="003678C8"/>
    <w:rPr>
      <w:color w:val="0000FF" w:themeColor="hyperlink"/>
      <w:u w:val="single"/>
    </w:rPr>
  </w:style>
  <w:style w:type="character" w:styleId="UnresolvedMention">
    <w:name w:val="Unresolved Mention"/>
    <w:basedOn w:val="DefaultParagraphFont"/>
    <w:uiPriority w:val="99"/>
    <w:semiHidden/>
    <w:unhideWhenUsed/>
    <w:rsid w:val="00367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296">
      <w:bodyDiv w:val="1"/>
      <w:marLeft w:val="0"/>
      <w:marRight w:val="0"/>
      <w:marTop w:val="0"/>
      <w:marBottom w:val="0"/>
      <w:divBdr>
        <w:top w:val="none" w:sz="0" w:space="0" w:color="auto"/>
        <w:left w:val="none" w:sz="0" w:space="0" w:color="auto"/>
        <w:bottom w:val="none" w:sz="0" w:space="0" w:color="auto"/>
        <w:right w:val="none" w:sz="0" w:space="0" w:color="auto"/>
      </w:divBdr>
      <w:divsChild>
        <w:div w:id="377243309">
          <w:marLeft w:val="0"/>
          <w:marRight w:val="0"/>
          <w:marTop w:val="0"/>
          <w:marBottom w:val="0"/>
          <w:divBdr>
            <w:top w:val="none" w:sz="0" w:space="0" w:color="auto"/>
            <w:left w:val="none" w:sz="0" w:space="0" w:color="auto"/>
            <w:bottom w:val="none" w:sz="0" w:space="0" w:color="auto"/>
            <w:right w:val="none" w:sz="0" w:space="0" w:color="auto"/>
          </w:divBdr>
          <w:divsChild>
            <w:div w:id="525366878">
              <w:marLeft w:val="0"/>
              <w:marRight w:val="0"/>
              <w:marTop w:val="0"/>
              <w:marBottom w:val="0"/>
              <w:divBdr>
                <w:top w:val="none" w:sz="0" w:space="0" w:color="auto"/>
                <w:left w:val="none" w:sz="0" w:space="0" w:color="auto"/>
                <w:bottom w:val="none" w:sz="0" w:space="0" w:color="auto"/>
                <w:right w:val="none" w:sz="0" w:space="0" w:color="auto"/>
              </w:divBdr>
              <w:divsChild>
                <w:div w:id="2019429461">
                  <w:marLeft w:val="0"/>
                  <w:marRight w:val="0"/>
                  <w:marTop w:val="0"/>
                  <w:marBottom w:val="0"/>
                  <w:divBdr>
                    <w:top w:val="none" w:sz="0" w:space="0" w:color="auto"/>
                    <w:left w:val="none" w:sz="0" w:space="0" w:color="auto"/>
                    <w:bottom w:val="none" w:sz="0" w:space="0" w:color="auto"/>
                    <w:right w:val="none" w:sz="0" w:space="0" w:color="auto"/>
                  </w:divBdr>
                  <w:divsChild>
                    <w:div w:id="2082094791">
                      <w:marLeft w:val="0"/>
                      <w:marRight w:val="0"/>
                      <w:marTop w:val="0"/>
                      <w:marBottom w:val="0"/>
                      <w:divBdr>
                        <w:top w:val="none" w:sz="0" w:space="0" w:color="auto"/>
                        <w:left w:val="none" w:sz="0" w:space="0" w:color="auto"/>
                        <w:bottom w:val="none" w:sz="0" w:space="0" w:color="auto"/>
                        <w:right w:val="none" w:sz="0" w:space="0" w:color="auto"/>
                      </w:divBdr>
                      <w:divsChild>
                        <w:div w:id="916210199">
                          <w:marLeft w:val="0"/>
                          <w:marRight w:val="0"/>
                          <w:marTop w:val="0"/>
                          <w:marBottom w:val="0"/>
                          <w:divBdr>
                            <w:top w:val="none" w:sz="0" w:space="0" w:color="auto"/>
                            <w:left w:val="none" w:sz="0" w:space="0" w:color="auto"/>
                            <w:bottom w:val="none" w:sz="0" w:space="0" w:color="auto"/>
                            <w:right w:val="none" w:sz="0" w:space="0" w:color="auto"/>
                          </w:divBdr>
                          <w:divsChild>
                            <w:div w:id="2036805476">
                              <w:marLeft w:val="0"/>
                              <w:marRight w:val="0"/>
                              <w:marTop w:val="0"/>
                              <w:marBottom w:val="0"/>
                              <w:divBdr>
                                <w:top w:val="none" w:sz="0" w:space="0" w:color="auto"/>
                                <w:left w:val="none" w:sz="0" w:space="0" w:color="auto"/>
                                <w:bottom w:val="none" w:sz="0" w:space="0" w:color="auto"/>
                                <w:right w:val="none" w:sz="0" w:space="0" w:color="auto"/>
                              </w:divBdr>
                              <w:divsChild>
                                <w:div w:id="1275013780">
                                  <w:marLeft w:val="0"/>
                                  <w:marRight w:val="0"/>
                                  <w:marTop w:val="0"/>
                                  <w:marBottom w:val="0"/>
                                  <w:divBdr>
                                    <w:top w:val="none" w:sz="0" w:space="0" w:color="auto"/>
                                    <w:left w:val="none" w:sz="0" w:space="0" w:color="auto"/>
                                    <w:bottom w:val="none" w:sz="0" w:space="0" w:color="auto"/>
                                    <w:right w:val="none" w:sz="0" w:space="0" w:color="auto"/>
                                  </w:divBdr>
                                  <w:divsChild>
                                    <w:div w:id="1525709661">
                                      <w:marLeft w:val="0"/>
                                      <w:marRight w:val="0"/>
                                      <w:marTop w:val="0"/>
                                      <w:marBottom w:val="0"/>
                                      <w:divBdr>
                                        <w:top w:val="none" w:sz="0" w:space="0" w:color="auto"/>
                                        <w:left w:val="none" w:sz="0" w:space="0" w:color="auto"/>
                                        <w:bottom w:val="none" w:sz="0" w:space="0" w:color="auto"/>
                                        <w:right w:val="none" w:sz="0" w:space="0" w:color="auto"/>
                                      </w:divBdr>
                                      <w:divsChild>
                                        <w:div w:id="537475882">
                                          <w:marLeft w:val="0"/>
                                          <w:marRight w:val="0"/>
                                          <w:marTop w:val="0"/>
                                          <w:marBottom w:val="0"/>
                                          <w:divBdr>
                                            <w:top w:val="none" w:sz="0" w:space="0" w:color="auto"/>
                                            <w:left w:val="none" w:sz="0" w:space="0" w:color="auto"/>
                                            <w:bottom w:val="none" w:sz="0" w:space="0" w:color="auto"/>
                                            <w:right w:val="none" w:sz="0" w:space="0" w:color="auto"/>
                                          </w:divBdr>
                                          <w:divsChild>
                                            <w:div w:id="245654549">
                                              <w:marLeft w:val="0"/>
                                              <w:marRight w:val="0"/>
                                              <w:marTop w:val="0"/>
                                              <w:marBottom w:val="74"/>
                                              <w:divBdr>
                                                <w:top w:val="single" w:sz="4" w:space="0" w:color="F5F5F5"/>
                                                <w:left w:val="single" w:sz="4" w:space="0" w:color="F5F5F5"/>
                                                <w:bottom w:val="single" w:sz="4" w:space="0" w:color="F5F5F5"/>
                                                <w:right w:val="single" w:sz="4" w:space="0" w:color="F5F5F5"/>
                                              </w:divBdr>
                                              <w:divsChild>
                                                <w:div w:id="1485849331">
                                                  <w:marLeft w:val="0"/>
                                                  <w:marRight w:val="0"/>
                                                  <w:marTop w:val="0"/>
                                                  <w:marBottom w:val="0"/>
                                                  <w:divBdr>
                                                    <w:top w:val="none" w:sz="0" w:space="0" w:color="auto"/>
                                                    <w:left w:val="none" w:sz="0" w:space="0" w:color="auto"/>
                                                    <w:bottom w:val="none" w:sz="0" w:space="0" w:color="auto"/>
                                                    <w:right w:val="none" w:sz="0" w:space="0" w:color="auto"/>
                                                  </w:divBdr>
                                                  <w:divsChild>
                                                    <w:div w:id="19976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4721">
      <w:bodyDiv w:val="1"/>
      <w:marLeft w:val="0"/>
      <w:marRight w:val="0"/>
      <w:marTop w:val="0"/>
      <w:marBottom w:val="0"/>
      <w:divBdr>
        <w:top w:val="none" w:sz="0" w:space="0" w:color="auto"/>
        <w:left w:val="none" w:sz="0" w:space="0" w:color="auto"/>
        <w:bottom w:val="none" w:sz="0" w:space="0" w:color="auto"/>
        <w:right w:val="none" w:sz="0" w:space="0" w:color="auto"/>
      </w:divBdr>
      <w:divsChild>
        <w:div w:id="881941547">
          <w:marLeft w:val="0"/>
          <w:marRight w:val="0"/>
          <w:marTop w:val="0"/>
          <w:marBottom w:val="0"/>
          <w:divBdr>
            <w:top w:val="none" w:sz="0" w:space="0" w:color="auto"/>
            <w:left w:val="none" w:sz="0" w:space="0" w:color="auto"/>
            <w:bottom w:val="none" w:sz="0" w:space="0" w:color="auto"/>
            <w:right w:val="none" w:sz="0" w:space="0" w:color="auto"/>
          </w:divBdr>
          <w:divsChild>
            <w:div w:id="1019352841">
              <w:marLeft w:val="0"/>
              <w:marRight w:val="0"/>
              <w:marTop w:val="0"/>
              <w:marBottom w:val="0"/>
              <w:divBdr>
                <w:top w:val="none" w:sz="0" w:space="0" w:color="auto"/>
                <w:left w:val="none" w:sz="0" w:space="0" w:color="auto"/>
                <w:bottom w:val="none" w:sz="0" w:space="0" w:color="auto"/>
                <w:right w:val="none" w:sz="0" w:space="0" w:color="auto"/>
              </w:divBdr>
              <w:divsChild>
                <w:div w:id="1325745368">
                  <w:marLeft w:val="0"/>
                  <w:marRight w:val="0"/>
                  <w:marTop w:val="0"/>
                  <w:marBottom w:val="0"/>
                  <w:divBdr>
                    <w:top w:val="none" w:sz="0" w:space="0" w:color="auto"/>
                    <w:left w:val="none" w:sz="0" w:space="0" w:color="auto"/>
                    <w:bottom w:val="none" w:sz="0" w:space="0" w:color="auto"/>
                    <w:right w:val="none" w:sz="0" w:space="0" w:color="auto"/>
                  </w:divBdr>
                  <w:divsChild>
                    <w:div w:id="881283613">
                      <w:marLeft w:val="0"/>
                      <w:marRight w:val="0"/>
                      <w:marTop w:val="0"/>
                      <w:marBottom w:val="0"/>
                      <w:divBdr>
                        <w:top w:val="none" w:sz="0" w:space="0" w:color="auto"/>
                        <w:left w:val="none" w:sz="0" w:space="0" w:color="auto"/>
                        <w:bottom w:val="none" w:sz="0" w:space="0" w:color="auto"/>
                        <w:right w:val="none" w:sz="0" w:space="0" w:color="auto"/>
                      </w:divBdr>
                      <w:divsChild>
                        <w:div w:id="818494630">
                          <w:marLeft w:val="0"/>
                          <w:marRight w:val="0"/>
                          <w:marTop w:val="0"/>
                          <w:marBottom w:val="0"/>
                          <w:divBdr>
                            <w:top w:val="none" w:sz="0" w:space="0" w:color="auto"/>
                            <w:left w:val="none" w:sz="0" w:space="0" w:color="auto"/>
                            <w:bottom w:val="none" w:sz="0" w:space="0" w:color="auto"/>
                            <w:right w:val="none" w:sz="0" w:space="0" w:color="auto"/>
                          </w:divBdr>
                          <w:divsChild>
                            <w:div w:id="1122455088">
                              <w:marLeft w:val="0"/>
                              <w:marRight w:val="0"/>
                              <w:marTop w:val="0"/>
                              <w:marBottom w:val="0"/>
                              <w:divBdr>
                                <w:top w:val="none" w:sz="0" w:space="0" w:color="auto"/>
                                <w:left w:val="none" w:sz="0" w:space="0" w:color="auto"/>
                                <w:bottom w:val="none" w:sz="0" w:space="0" w:color="auto"/>
                                <w:right w:val="none" w:sz="0" w:space="0" w:color="auto"/>
                              </w:divBdr>
                              <w:divsChild>
                                <w:div w:id="1243875427">
                                  <w:marLeft w:val="0"/>
                                  <w:marRight w:val="0"/>
                                  <w:marTop w:val="0"/>
                                  <w:marBottom w:val="0"/>
                                  <w:divBdr>
                                    <w:top w:val="none" w:sz="0" w:space="0" w:color="auto"/>
                                    <w:left w:val="none" w:sz="0" w:space="0" w:color="auto"/>
                                    <w:bottom w:val="none" w:sz="0" w:space="0" w:color="auto"/>
                                    <w:right w:val="none" w:sz="0" w:space="0" w:color="auto"/>
                                  </w:divBdr>
                                  <w:divsChild>
                                    <w:div w:id="1751152987">
                                      <w:marLeft w:val="0"/>
                                      <w:marRight w:val="0"/>
                                      <w:marTop w:val="0"/>
                                      <w:marBottom w:val="0"/>
                                      <w:divBdr>
                                        <w:top w:val="none" w:sz="0" w:space="0" w:color="auto"/>
                                        <w:left w:val="none" w:sz="0" w:space="0" w:color="auto"/>
                                        <w:bottom w:val="none" w:sz="0" w:space="0" w:color="auto"/>
                                        <w:right w:val="none" w:sz="0" w:space="0" w:color="auto"/>
                                      </w:divBdr>
                                      <w:divsChild>
                                        <w:div w:id="384448625">
                                          <w:marLeft w:val="0"/>
                                          <w:marRight w:val="0"/>
                                          <w:marTop w:val="0"/>
                                          <w:marBottom w:val="0"/>
                                          <w:divBdr>
                                            <w:top w:val="none" w:sz="0" w:space="0" w:color="auto"/>
                                            <w:left w:val="none" w:sz="0" w:space="0" w:color="auto"/>
                                            <w:bottom w:val="none" w:sz="0" w:space="0" w:color="auto"/>
                                            <w:right w:val="none" w:sz="0" w:space="0" w:color="auto"/>
                                          </w:divBdr>
                                          <w:divsChild>
                                            <w:div w:id="1953437695">
                                              <w:marLeft w:val="0"/>
                                              <w:marRight w:val="0"/>
                                              <w:marTop w:val="0"/>
                                              <w:marBottom w:val="74"/>
                                              <w:divBdr>
                                                <w:top w:val="single" w:sz="4" w:space="0" w:color="F5F5F5"/>
                                                <w:left w:val="single" w:sz="4" w:space="0" w:color="F5F5F5"/>
                                                <w:bottom w:val="single" w:sz="4" w:space="0" w:color="F5F5F5"/>
                                                <w:right w:val="single" w:sz="4" w:space="0" w:color="F5F5F5"/>
                                              </w:divBdr>
                                              <w:divsChild>
                                                <w:div w:id="1739132982">
                                                  <w:marLeft w:val="0"/>
                                                  <w:marRight w:val="0"/>
                                                  <w:marTop w:val="0"/>
                                                  <w:marBottom w:val="0"/>
                                                  <w:divBdr>
                                                    <w:top w:val="none" w:sz="0" w:space="0" w:color="auto"/>
                                                    <w:left w:val="none" w:sz="0" w:space="0" w:color="auto"/>
                                                    <w:bottom w:val="none" w:sz="0" w:space="0" w:color="auto"/>
                                                    <w:right w:val="none" w:sz="0" w:space="0" w:color="auto"/>
                                                  </w:divBdr>
                                                  <w:divsChild>
                                                    <w:div w:id="18221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92949">
      <w:bodyDiv w:val="1"/>
      <w:marLeft w:val="0"/>
      <w:marRight w:val="0"/>
      <w:marTop w:val="0"/>
      <w:marBottom w:val="0"/>
      <w:divBdr>
        <w:top w:val="none" w:sz="0" w:space="0" w:color="auto"/>
        <w:left w:val="none" w:sz="0" w:space="0" w:color="auto"/>
        <w:bottom w:val="none" w:sz="0" w:space="0" w:color="auto"/>
        <w:right w:val="none" w:sz="0" w:space="0" w:color="auto"/>
      </w:divBdr>
      <w:divsChild>
        <w:div w:id="1182743172">
          <w:marLeft w:val="0"/>
          <w:marRight w:val="0"/>
          <w:marTop w:val="0"/>
          <w:marBottom w:val="0"/>
          <w:divBdr>
            <w:top w:val="none" w:sz="0" w:space="0" w:color="auto"/>
            <w:left w:val="none" w:sz="0" w:space="0" w:color="auto"/>
            <w:bottom w:val="none" w:sz="0" w:space="0" w:color="auto"/>
            <w:right w:val="none" w:sz="0" w:space="0" w:color="auto"/>
          </w:divBdr>
          <w:divsChild>
            <w:div w:id="1652981270">
              <w:marLeft w:val="0"/>
              <w:marRight w:val="0"/>
              <w:marTop w:val="0"/>
              <w:marBottom w:val="0"/>
              <w:divBdr>
                <w:top w:val="none" w:sz="0" w:space="0" w:color="auto"/>
                <w:left w:val="none" w:sz="0" w:space="0" w:color="auto"/>
                <w:bottom w:val="none" w:sz="0" w:space="0" w:color="auto"/>
                <w:right w:val="none" w:sz="0" w:space="0" w:color="auto"/>
              </w:divBdr>
              <w:divsChild>
                <w:div w:id="101195527">
                  <w:marLeft w:val="0"/>
                  <w:marRight w:val="0"/>
                  <w:marTop w:val="0"/>
                  <w:marBottom w:val="0"/>
                  <w:divBdr>
                    <w:top w:val="none" w:sz="0" w:space="0" w:color="auto"/>
                    <w:left w:val="none" w:sz="0" w:space="0" w:color="auto"/>
                    <w:bottom w:val="none" w:sz="0" w:space="0" w:color="auto"/>
                    <w:right w:val="none" w:sz="0" w:space="0" w:color="auto"/>
                  </w:divBdr>
                  <w:divsChild>
                    <w:div w:id="891577658">
                      <w:marLeft w:val="0"/>
                      <w:marRight w:val="0"/>
                      <w:marTop w:val="0"/>
                      <w:marBottom w:val="0"/>
                      <w:divBdr>
                        <w:top w:val="none" w:sz="0" w:space="0" w:color="auto"/>
                        <w:left w:val="none" w:sz="0" w:space="0" w:color="auto"/>
                        <w:bottom w:val="none" w:sz="0" w:space="0" w:color="auto"/>
                        <w:right w:val="none" w:sz="0" w:space="0" w:color="auto"/>
                      </w:divBdr>
                      <w:divsChild>
                        <w:div w:id="1564751654">
                          <w:marLeft w:val="0"/>
                          <w:marRight w:val="0"/>
                          <w:marTop w:val="0"/>
                          <w:marBottom w:val="0"/>
                          <w:divBdr>
                            <w:top w:val="none" w:sz="0" w:space="0" w:color="auto"/>
                            <w:left w:val="none" w:sz="0" w:space="0" w:color="auto"/>
                            <w:bottom w:val="none" w:sz="0" w:space="0" w:color="auto"/>
                            <w:right w:val="none" w:sz="0" w:space="0" w:color="auto"/>
                          </w:divBdr>
                          <w:divsChild>
                            <w:div w:id="291443065">
                              <w:marLeft w:val="0"/>
                              <w:marRight w:val="0"/>
                              <w:marTop w:val="0"/>
                              <w:marBottom w:val="0"/>
                              <w:divBdr>
                                <w:top w:val="none" w:sz="0" w:space="0" w:color="auto"/>
                                <w:left w:val="none" w:sz="0" w:space="0" w:color="auto"/>
                                <w:bottom w:val="none" w:sz="0" w:space="0" w:color="auto"/>
                                <w:right w:val="none" w:sz="0" w:space="0" w:color="auto"/>
                              </w:divBdr>
                              <w:divsChild>
                                <w:div w:id="2015763338">
                                  <w:marLeft w:val="0"/>
                                  <w:marRight w:val="0"/>
                                  <w:marTop w:val="0"/>
                                  <w:marBottom w:val="0"/>
                                  <w:divBdr>
                                    <w:top w:val="none" w:sz="0" w:space="0" w:color="auto"/>
                                    <w:left w:val="none" w:sz="0" w:space="0" w:color="auto"/>
                                    <w:bottom w:val="none" w:sz="0" w:space="0" w:color="auto"/>
                                    <w:right w:val="none" w:sz="0" w:space="0" w:color="auto"/>
                                  </w:divBdr>
                                  <w:divsChild>
                                    <w:div w:id="1031956901">
                                      <w:marLeft w:val="0"/>
                                      <w:marRight w:val="0"/>
                                      <w:marTop w:val="0"/>
                                      <w:marBottom w:val="0"/>
                                      <w:divBdr>
                                        <w:top w:val="none" w:sz="0" w:space="0" w:color="auto"/>
                                        <w:left w:val="none" w:sz="0" w:space="0" w:color="auto"/>
                                        <w:bottom w:val="none" w:sz="0" w:space="0" w:color="auto"/>
                                        <w:right w:val="none" w:sz="0" w:space="0" w:color="auto"/>
                                      </w:divBdr>
                                      <w:divsChild>
                                        <w:div w:id="1170217941">
                                          <w:marLeft w:val="0"/>
                                          <w:marRight w:val="0"/>
                                          <w:marTop w:val="0"/>
                                          <w:marBottom w:val="0"/>
                                          <w:divBdr>
                                            <w:top w:val="none" w:sz="0" w:space="0" w:color="auto"/>
                                            <w:left w:val="none" w:sz="0" w:space="0" w:color="auto"/>
                                            <w:bottom w:val="none" w:sz="0" w:space="0" w:color="auto"/>
                                            <w:right w:val="none" w:sz="0" w:space="0" w:color="auto"/>
                                          </w:divBdr>
                                          <w:divsChild>
                                            <w:div w:id="607199863">
                                              <w:marLeft w:val="0"/>
                                              <w:marRight w:val="0"/>
                                              <w:marTop w:val="0"/>
                                              <w:marBottom w:val="74"/>
                                              <w:divBdr>
                                                <w:top w:val="single" w:sz="4" w:space="0" w:color="F5F5F5"/>
                                                <w:left w:val="single" w:sz="4" w:space="0" w:color="F5F5F5"/>
                                                <w:bottom w:val="single" w:sz="4" w:space="0" w:color="F5F5F5"/>
                                                <w:right w:val="single" w:sz="4" w:space="0" w:color="F5F5F5"/>
                                              </w:divBdr>
                                              <w:divsChild>
                                                <w:div w:id="1653867091">
                                                  <w:marLeft w:val="0"/>
                                                  <w:marRight w:val="0"/>
                                                  <w:marTop w:val="0"/>
                                                  <w:marBottom w:val="0"/>
                                                  <w:divBdr>
                                                    <w:top w:val="none" w:sz="0" w:space="0" w:color="auto"/>
                                                    <w:left w:val="none" w:sz="0" w:space="0" w:color="auto"/>
                                                    <w:bottom w:val="none" w:sz="0" w:space="0" w:color="auto"/>
                                                    <w:right w:val="none" w:sz="0" w:space="0" w:color="auto"/>
                                                  </w:divBdr>
                                                  <w:divsChild>
                                                    <w:div w:id="3447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0825">
      <w:bodyDiv w:val="1"/>
      <w:marLeft w:val="0"/>
      <w:marRight w:val="0"/>
      <w:marTop w:val="0"/>
      <w:marBottom w:val="0"/>
      <w:divBdr>
        <w:top w:val="none" w:sz="0" w:space="0" w:color="auto"/>
        <w:left w:val="none" w:sz="0" w:space="0" w:color="auto"/>
        <w:bottom w:val="none" w:sz="0" w:space="0" w:color="auto"/>
        <w:right w:val="none" w:sz="0" w:space="0" w:color="auto"/>
      </w:divBdr>
      <w:divsChild>
        <w:div w:id="1103065696">
          <w:marLeft w:val="0"/>
          <w:marRight w:val="0"/>
          <w:marTop w:val="0"/>
          <w:marBottom w:val="0"/>
          <w:divBdr>
            <w:top w:val="none" w:sz="0" w:space="0" w:color="auto"/>
            <w:left w:val="none" w:sz="0" w:space="0" w:color="auto"/>
            <w:bottom w:val="none" w:sz="0" w:space="0" w:color="auto"/>
            <w:right w:val="none" w:sz="0" w:space="0" w:color="auto"/>
          </w:divBdr>
          <w:divsChild>
            <w:div w:id="446779169">
              <w:marLeft w:val="0"/>
              <w:marRight w:val="0"/>
              <w:marTop w:val="0"/>
              <w:marBottom w:val="0"/>
              <w:divBdr>
                <w:top w:val="none" w:sz="0" w:space="0" w:color="auto"/>
                <w:left w:val="none" w:sz="0" w:space="0" w:color="auto"/>
                <w:bottom w:val="none" w:sz="0" w:space="0" w:color="auto"/>
                <w:right w:val="none" w:sz="0" w:space="0" w:color="auto"/>
              </w:divBdr>
              <w:divsChild>
                <w:div w:id="1035041704">
                  <w:marLeft w:val="0"/>
                  <w:marRight w:val="0"/>
                  <w:marTop w:val="0"/>
                  <w:marBottom w:val="0"/>
                  <w:divBdr>
                    <w:top w:val="none" w:sz="0" w:space="0" w:color="auto"/>
                    <w:left w:val="none" w:sz="0" w:space="0" w:color="auto"/>
                    <w:bottom w:val="none" w:sz="0" w:space="0" w:color="auto"/>
                    <w:right w:val="none" w:sz="0" w:space="0" w:color="auto"/>
                  </w:divBdr>
                  <w:divsChild>
                    <w:div w:id="1282033223">
                      <w:marLeft w:val="0"/>
                      <w:marRight w:val="0"/>
                      <w:marTop w:val="0"/>
                      <w:marBottom w:val="0"/>
                      <w:divBdr>
                        <w:top w:val="none" w:sz="0" w:space="0" w:color="auto"/>
                        <w:left w:val="none" w:sz="0" w:space="0" w:color="auto"/>
                        <w:bottom w:val="none" w:sz="0" w:space="0" w:color="auto"/>
                        <w:right w:val="none" w:sz="0" w:space="0" w:color="auto"/>
                      </w:divBdr>
                      <w:divsChild>
                        <w:div w:id="150491237">
                          <w:marLeft w:val="0"/>
                          <w:marRight w:val="0"/>
                          <w:marTop w:val="0"/>
                          <w:marBottom w:val="0"/>
                          <w:divBdr>
                            <w:top w:val="none" w:sz="0" w:space="0" w:color="auto"/>
                            <w:left w:val="none" w:sz="0" w:space="0" w:color="auto"/>
                            <w:bottom w:val="none" w:sz="0" w:space="0" w:color="auto"/>
                            <w:right w:val="none" w:sz="0" w:space="0" w:color="auto"/>
                          </w:divBdr>
                          <w:divsChild>
                            <w:div w:id="1600792525">
                              <w:marLeft w:val="0"/>
                              <w:marRight w:val="0"/>
                              <w:marTop w:val="0"/>
                              <w:marBottom w:val="0"/>
                              <w:divBdr>
                                <w:top w:val="none" w:sz="0" w:space="0" w:color="auto"/>
                                <w:left w:val="none" w:sz="0" w:space="0" w:color="auto"/>
                                <w:bottom w:val="none" w:sz="0" w:space="0" w:color="auto"/>
                                <w:right w:val="none" w:sz="0" w:space="0" w:color="auto"/>
                              </w:divBdr>
                              <w:divsChild>
                                <w:div w:id="1733575607">
                                  <w:marLeft w:val="0"/>
                                  <w:marRight w:val="0"/>
                                  <w:marTop w:val="0"/>
                                  <w:marBottom w:val="0"/>
                                  <w:divBdr>
                                    <w:top w:val="none" w:sz="0" w:space="0" w:color="auto"/>
                                    <w:left w:val="none" w:sz="0" w:space="0" w:color="auto"/>
                                    <w:bottom w:val="none" w:sz="0" w:space="0" w:color="auto"/>
                                    <w:right w:val="none" w:sz="0" w:space="0" w:color="auto"/>
                                  </w:divBdr>
                                  <w:divsChild>
                                    <w:div w:id="1383214369">
                                      <w:marLeft w:val="0"/>
                                      <w:marRight w:val="0"/>
                                      <w:marTop w:val="0"/>
                                      <w:marBottom w:val="0"/>
                                      <w:divBdr>
                                        <w:top w:val="none" w:sz="0" w:space="0" w:color="auto"/>
                                        <w:left w:val="none" w:sz="0" w:space="0" w:color="auto"/>
                                        <w:bottom w:val="none" w:sz="0" w:space="0" w:color="auto"/>
                                        <w:right w:val="none" w:sz="0" w:space="0" w:color="auto"/>
                                      </w:divBdr>
                                      <w:divsChild>
                                        <w:div w:id="1881671509">
                                          <w:marLeft w:val="0"/>
                                          <w:marRight w:val="0"/>
                                          <w:marTop w:val="0"/>
                                          <w:marBottom w:val="0"/>
                                          <w:divBdr>
                                            <w:top w:val="none" w:sz="0" w:space="0" w:color="auto"/>
                                            <w:left w:val="none" w:sz="0" w:space="0" w:color="auto"/>
                                            <w:bottom w:val="none" w:sz="0" w:space="0" w:color="auto"/>
                                            <w:right w:val="none" w:sz="0" w:space="0" w:color="auto"/>
                                          </w:divBdr>
                                          <w:divsChild>
                                            <w:div w:id="172107828">
                                              <w:marLeft w:val="0"/>
                                              <w:marRight w:val="0"/>
                                              <w:marTop w:val="0"/>
                                              <w:marBottom w:val="74"/>
                                              <w:divBdr>
                                                <w:top w:val="single" w:sz="4" w:space="0" w:color="F5F5F5"/>
                                                <w:left w:val="single" w:sz="4" w:space="0" w:color="F5F5F5"/>
                                                <w:bottom w:val="single" w:sz="4" w:space="0" w:color="F5F5F5"/>
                                                <w:right w:val="single" w:sz="4" w:space="0" w:color="F5F5F5"/>
                                              </w:divBdr>
                                              <w:divsChild>
                                                <w:div w:id="182785352">
                                                  <w:marLeft w:val="0"/>
                                                  <w:marRight w:val="0"/>
                                                  <w:marTop w:val="0"/>
                                                  <w:marBottom w:val="0"/>
                                                  <w:divBdr>
                                                    <w:top w:val="none" w:sz="0" w:space="0" w:color="auto"/>
                                                    <w:left w:val="none" w:sz="0" w:space="0" w:color="auto"/>
                                                    <w:bottom w:val="none" w:sz="0" w:space="0" w:color="auto"/>
                                                    <w:right w:val="none" w:sz="0" w:space="0" w:color="auto"/>
                                                  </w:divBdr>
                                                  <w:divsChild>
                                                    <w:div w:id="11574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61466">
      <w:bodyDiv w:val="1"/>
      <w:marLeft w:val="0"/>
      <w:marRight w:val="0"/>
      <w:marTop w:val="0"/>
      <w:marBottom w:val="0"/>
      <w:divBdr>
        <w:top w:val="none" w:sz="0" w:space="0" w:color="auto"/>
        <w:left w:val="none" w:sz="0" w:space="0" w:color="auto"/>
        <w:bottom w:val="none" w:sz="0" w:space="0" w:color="auto"/>
        <w:right w:val="none" w:sz="0" w:space="0" w:color="auto"/>
      </w:divBdr>
      <w:divsChild>
        <w:div w:id="688876712">
          <w:marLeft w:val="0"/>
          <w:marRight w:val="0"/>
          <w:marTop w:val="0"/>
          <w:marBottom w:val="0"/>
          <w:divBdr>
            <w:top w:val="none" w:sz="0" w:space="0" w:color="auto"/>
            <w:left w:val="none" w:sz="0" w:space="0" w:color="auto"/>
            <w:bottom w:val="none" w:sz="0" w:space="0" w:color="auto"/>
            <w:right w:val="none" w:sz="0" w:space="0" w:color="auto"/>
          </w:divBdr>
          <w:divsChild>
            <w:div w:id="1348290993">
              <w:marLeft w:val="0"/>
              <w:marRight w:val="0"/>
              <w:marTop w:val="0"/>
              <w:marBottom w:val="0"/>
              <w:divBdr>
                <w:top w:val="none" w:sz="0" w:space="0" w:color="auto"/>
                <w:left w:val="none" w:sz="0" w:space="0" w:color="auto"/>
                <w:bottom w:val="none" w:sz="0" w:space="0" w:color="auto"/>
                <w:right w:val="none" w:sz="0" w:space="0" w:color="auto"/>
              </w:divBdr>
              <w:divsChild>
                <w:div w:id="1714841386">
                  <w:marLeft w:val="0"/>
                  <w:marRight w:val="0"/>
                  <w:marTop w:val="0"/>
                  <w:marBottom w:val="0"/>
                  <w:divBdr>
                    <w:top w:val="none" w:sz="0" w:space="0" w:color="auto"/>
                    <w:left w:val="none" w:sz="0" w:space="0" w:color="auto"/>
                    <w:bottom w:val="none" w:sz="0" w:space="0" w:color="auto"/>
                    <w:right w:val="none" w:sz="0" w:space="0" w:color="auto"/>
                  </w:divBdr>
                  <w:divsChild>
                    <w:div w:id="33627167">
                      <w:marLeft w:val="0"/>
                      <w:marRight w:val="0"/>
                      <w:marTop w:val="0"/>
                      <w:marBottom w:val="0"/>
                      <w:divBdr>
                        <w:top w:val="none" w:sz="0" w:space="0" w:color="auto"/>
                        <w:left w:val="none" w:sz="0" w:space="0" w:color="auto"/>
                        <w:bottom w:val="none" w:sz="0" w:space="0" w:color="auto"/>
                        <w:right w:val="none" w:sz="0" w:space="0" w:color="auto"/>
                      </w:divBdr>
                      <w:divsChild>
                        <w:div w:id="1271932714">
                          <w:marLeft w:val="0"/>
                          <w:marRight w:val="0"/>
                          <w:marTop w:val="0"/>
                          <w:marBottom w:val="0"/>
                          <w:divBdr>
                            <w:top w:val="none" w:sz="0" w:space="0" w:color="auto"/>
                            <w:left w:val="none" w:sz="0" w:space="0" w:color="auto"/>
                            <w:bottom w:val="none" w:sz="0" w:space="0" w:color="auto"/>
                            <w:right w:val="none" w:sz="0" w:space="0" w:color="auto"/>
                          </w:divBdr>
                          <w:divsChild>
                            <w:div w:id="499395352">
                              <w:marLeft w:val="0"/>
                              <w:marRight w:val="0"/>
                              <w:marTop w:val="0"/>
                              <w:marBottom w:val="0"/>
                              <w:divBdr>
                                <w:top w:val="none" w:sz="0" w:space="0" w:color="auto"/>
                                <w:left w:val="none" w:sz="0" w:space="0" w:color="auto"/>
                                <w:bottom w:val="none" w:sz="0" w:space="0" w:color="auto"/>
                                <w:right w:val="none" w:sz="0" w:space="0" w:color="auto"/>
                              </w:divBdr>
                              <w:divsChild>
                                <w:div w:id="517087171">
                                  <w:marLeft w:val="0"/>
                                  <w:marRight w:val="0"/>
                                  <w:marTop w:val="0"/>
                                  <w:marBottom w:val="0"/>
                                  <w:divBdr>
                                    <w:top w:val="none" w:sz="0" w:space="0" w:color="auto"/>
                                    <w:left w:val="none" w:sz="0" w:space="0" w:color="auto"/>
                                    <w:bottom w:val="none" w:sz="0" w:space="0" w:color="auto"/>
                                    <w:right w:val="none" w:sz="0" w:space="0" w:color="auto"/>
                                  </w:divBdr>
                                  <w:divsChild>
                                    <w:div w:id="1037047437">
                                      <w:marLeft w:val="0"/>
                                      <w:marRight w:val="0"/>
                                      <w:marTop w:val="0"/>
                                      <w:marBottom w:val="0"/>
                                      <w:divBdr>
                                        <w:top w:val="none" w:sz="0" w:space="0" w:color="auto"/>
                                        <w:left w:val="none" w:sz="0" w:space="0" w:color="auto"/>
                                        <w:bottom w:val="none" w:sz="0" w:space="0" w:color="auto"/>
                                        <w:right w:val="none" w:sz="0" w:space="0" w:color="auto"/>
                                      </w:divBdr>
                                      <w:divsChild>
                                        <w:div w:id="1262102996">
                                          <w:marLeft w:val="0"/>
                                          <w:marRight w:val="0"/>
                                          <w:marTop w:val="0"/>
                                          <w:marBottom w:val="0"/>
                                          <w:divBdr>
                                            <w:top w:val="none" w:sz="0" w:space="0" w:color="auto"/>
                                            <w:left w:val="none" w:sz="0" w:space="0" w:color="auto"/>
                                            <w:bottom w:val="none" w:sz="0" w:space="0" w:color="auto"/>
                                            <w:right w:val="none" w:sz="0" w:space="0" w:color="auto"/>
                                          </w:divBdr>
                                          <w:divsChild>
                                            <w:div w:id="1910722721">
                                              <w:marLeft w:val="0"/>
                                              <w:marRight w:val="0"/>
                                              <w:marTop w:val="0"/>
                                              <w:marBottom w:val="74"/>
                                              <w:divBdr>
                                                <w:top w:val="single" w:sz="4" w:space="0" w:color="F5F5F5"/>
                                                <w:left w:val="single" w:sz="4" w:space="0" w:color="F5F5F5"/>
                                                <w:bottom w:val="single" w:sz="4" w:space="0" w:color="F5F5F5"/>
                                                <w:right w:val="single" w:sz="4" w:space="0" w:color="F5F5F5"/>
                                              </w:divBdr>
                                              <w:divsChild>
                                                <w:div w:id="1655446623">
                                                  <w:marLeft w:val="0"/>
                                                  <w:marRight w:val="0"/>
                                                  <w:marTop w:val="0"/>
                                                  <w:marBottom w:val="0"/>
                                                  <w:divBdr>
                                                    <w:top w:val="none" w:sz="0" w:space="0" w:color="auto"/>
                                                    <w:left w:val="none" w:sz="0" w:space="0" w:color="auto"/>
                                                    <w:bottom w:val="none" w:sz="0" w:space="0" w:color="auto"/>
                                                    <w:right w:val="none" w:sz="0" w:space="0" w:color="auto"/>
                                                  </w:divBdr>
                                                  <w:divsChild>
                                                    <w:div w:id="12891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61694">
      <w:bodyDiv w:val="1"/>
      <w:marLeft w:val="0"/>
      <w:marRight w:val="0"/>
      <w:marTop w:val="0"/>
      <w:marBottom w:val="0"/>
      <w:divBdr>
        <w:top w:val="none" w:sz="0" w:space="0" w:color="auto"/>
        <w:left w:val="none" w:sz="0" w:space="0" w:color="auto"/>
        <w:bottom w:val="none" w:sz="0" w:space="0" w:color="auto"/>
        <w:right w:val="none" w:sz="0" w:space="0" w:color="auto"/>
      </w:divBdr>
      <w:divsChild>
        <w:div w:id="1496918903">
          <w:marLeft w:val="0"/>
          <w:marRight w:val="0"/>
          <w:marTop w:val="0"/>
          <w:marBottom w:val="0"/>
          <w:divBdr>
            <w:top w:val="none" w:sz="0" w:space="0" w:color="auto"/>
            <w:left w:val="none" w:sz="0" w:space="0" w:color="auto"/>
            <w:bottom w:val="none" w:sz="0" w:space="0" w:color="auto"/>
            <w:right w:val="none" w:sz="0" w:space="0" w:color="auto"/>
          </w:divBdr>
          <w:divsChild>
            <w:div w:id="2094819915">
              <w:marLeft w:val="0"/>
              <w:marRight w:val="0"/>
              <w:marTop w:val="0"/>
              <w:marBottom w:val="0"/>
              <w:divBdr>
                <w:top w:val="none" w:sz="0" w:space="0" w:color="auto"/>
                <w:left w:val="none" w:sz="0" w:space="0" w:color="auto"/>
                <w:bottom w:val="none" w:sz="0" w:space="0" w:color="auto"/>
                <w:right w:val="none" w:sz="0" w:space="0" w:color="auto"/>
              </w:divBdr>
              <w:divsChild>
                <w:div w:id="1247963303">
                  <w:marLeft w:val="0"/>
                  <w:marRight w:val="0"/>
                  <w:marTop w:val="0"/>
                  <w:marBottom w:val="0"/>
                  <w:divBdr>
                    <w:top w:val="none" w:sz="0" w:space="0" w:color="auto"/>
                    <w:left w:val="none" w:sz="0" w:space="0" w:color="auto"/>
                    <w:bottom w:val="none" w:sz="0" w:space="0" w:color="auto"/>
                    <w:right w:val="none" w:sz="0" w:space="0" w:color="auto"/>
                  </w:divBdr>
                  <w:divsChild>
                    <w:div w:id="463278927">
                      <w:marLeft w:val="0"/>
                      <w:marRight w:val="0"/>
                      <w:marTop w:val="0"/>
                      <w:marBottom w:val="0"/>
                      <w:divBdr>
                        <w:top w:val="none" w:sz="0" w:space="0" w:color="auto"/>
                        <w:left w:val="none" w:sz="0" w:space="0" w:color="auto"/>
                        <w:bottom w:val="none" w:sz="0" w:space="0" w:color="auto"/>
                        <w:right w:val="none" w:sz="0" w:space="0" w:color="auto"/>
                      </w:divBdr>
                      <w:divsChild>
                        <w:div w:id="671225625">
                          <w:marLeft w:val="0"/>
                          <w:marRight w:val="0"/>
                          <w:marTop w:val="0"/>
                          <w:marBottom w:val="0"/>
                          <w:divBdr>
                            <w:top w:val="none" w:sz="0" w:space="0" w:color="auto"/>
                            <w:left w:val="none" w:sz="0" w:space="0" w:color="auto"/>
                            <w:bottom w:val="none" w:sz="0" w:space="0" w:color="auto"/>
                            <w:right w:val="none" w:sz="0" w:space="0" w:color="auto"/>
                          </w:divBdr>
                          <w:divsChild>
                            <w:div w:id="509443695">
                              <w:marLeft w:val="0"/>
                              <w:marRight w:val="0"/>
                              <w:marTop w:val="0"/>
                              <w:marBottom w:val="0"/>
                              <w:divBdr>
                                <w:top w:val="none" w:sz="0" w:space="0" w:color="auto"/>
                                <w:left w:val="none" w:sz="0" w:space="0" w:color="auto"/>
                                <w:bottom w:val="none" w:sz="0" w:space="0" w:color="auto"/>
                                <w:right w:val="none" w:sz="0" w:space="0" w:color="auto"/>
                              </w:divBdr>
                              <w:divsChild>
                                <w:div w:id="948008699">
                                  <w:marLeft w:val="0"/>
                                  <w:marRight w:val="0"/>
                                  <w:marTop w:val="0"/>
                                  <w:marBottom w:val="0"/>
                                  <w:divBdr>
                                    <w:top w:val="none" w:sz="0" w:space="0" w:color="auto"/>
                                    <w:left w:val="none" w:sz="0" w:space="0" w:color="auto"/>
                                    <w:bottom w:val="none" w:sz="0" w:space="0" w:color="auto"/>
                                    <w:right w:val="none" w:sz="0" w:space="0" w:color="auto"/>
                                  </w:divBdr>
                                  <w:divsChild>
                                    <w:div w:id="358359094">
                                      <w:marLeft w:val="0"/>
                                      <w:marRight w:val="0"/>
                                      <w:marTop w:val="0"/>
                                      <w:marBottom w:val="0"/>
                                      <w:divBdr>
                                        <w:top w:val="none" w:sz="0" w:space="0" w:color="auto"/>
                                        <w:left w:val="none" w:sz="0" w:space="0" w:color="auto"/>
                                        <w:bottom w:val="none" w:sz="0" w:space="0" w:color="auto"/>
                                        <w:right w:val="none" w:sz="0" w:space="0" w:color="auto"/>
                                      </w:divBdr>
                                      <w:divsChild>
                                        <w:div w:id="1337926842">
                                          <w:marLeft w:val="0"/>
                                          <w:marRight w:val="0"/>
                                          <w:marTop w:val="0"/>
                                          <w:marBottom w:val="0"/>
                                          <w:divBdr>
                                            <w:top w:val="none" w:sz="0" w:space="0" w:color="auto"/>
                                            <w:left w:val="none" w:sz="0" w:space="0" w:color="auto"/>
                                            <w:bottom w:val="none" w:sz="0" w:space="0" w:color="auto"/>
                                            <w:right w:val="none" w:sz="0" w:space="0" w:color="auto"/>
                                          </w:divBdr>
                                          <w:divsChild>
                                            <w:div w:id="1981880100">
                                              <w:marLeft w:val="0"/>
                                              <w:marRight w:val="0"/>
                                              <w:marTop w:val="0"/>
                                              <w:marBottom w:val="74"/>
                                              <w:divBdr>
                                                <w:top w:val="single" w:sz="4" w:space="0" w:color="F5F5F5"/>
                                                <w:left w:val="single" w:sz="4" w:space="0" w:color="F5F5F5"/>
                                                <w:bottom w:val="single" w:sz="4" w:space="0" w:color="F5F5F5"/>
                                                <w:right w:val="single" w:sz="4" w:space="0" w:color="F5F5F5"/>
                                              </w:divBdr>
                                              <w:divsChild>
                                                <w:div w:id="99418125">
                                                  <w:marLeft w:val="0"/>
                                                  <w:marRight w:val="0"/>
                                                  <w:marTop w:val="0"/>
                                                  <w:marBottom w:val="0"/>
                                                  <w:divBdr>
                                                    <w:top w:val="none" w:sz="0" w:space="0" w:color="auto"/>
                                                    <w:left w:val="none" w:sz="0" w:space="0" w:color="auto"/>
                                                    <w:bottom w:val="none" w:sz="0" w:space="0" w:color="auto"/>
                                                    <w:right w:val="none" w:sz="0" w:space="0" w:color="auto"/>
                                                  </w:divBdr>
                                                  <w:divsChild>
                                                    <w:div w:id="1284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20228">
      <w:bodyDiv w:val="1"/>
      <w:marLeft w:val="0"/>
      <w:marRight w:val="0"/>
      <w:marTop w:val="0"/>
      <w:marBottom w:val="0"/>
      <w:divBdr>
        <w:top w:val="none" w:sz="0" w:space="0" w:color="auto"/>
        <w:left w:val="none" w:sz="0" w:space="0" w:color="auto"/>
        <w:bottom w:val="none" w:sz="0" w:space="0" w:color="auto"/>
        <w:right w:val="none" w:sz="0" w:space="0" w:color="auto"/>
      </w:divBdr>
      <w:divsChild>
        <w:div w:id="2067364412">
          <w:marLeft w:val="0"/>
          <w:marRight w:val="0"/>
          <w:marTop w:val="0"/>
          <w:marBottom w:val="0"/>
          <w:divBdr>
            <w:top w:val="none" w:sz="0" w:space="0" w:color="auto"/>
            <w:left w:val="none" w:sz="0" w:space="0" w:color="auto"/>
            <w:bottom w:val="none" w:sz="0" w:space="0" w:color="auto"/>
            <w:right w:val="none" w:sz="0" w:space="0" w:color="auto"/>
          </w:divBdr>
          <w:divsChild>
            <w:div w:id="947158145">
              <w:marLeft w:val="0"/>
              <w:marRight w:val="0"/>
              <w:marTop w:val="0"/>
              <w:marBottom w:val="0"/>
              <w:divBdr>
                <w:top w:val="none" w:sz="0" w:space="0" w:color="auto"/>
                <w:left w:val="none" w:sz="0" w:space="0" w:color="auto"/>
                <w:bottom w:val="none" w:sz="0" w:space="0" w:color="auto"/>
                <w:right w:val="none" w:sz="0" w:space="0" w:color="auto"/>
              </w:divBdr>
              <w:divsChild>
                <w:div w:id="651904590">
                  <w:marLeft w:val="0"/>
                  <w:marRight w:val="0"/>
                  <w:marTop w:val="0"/>
                  <w:marBottom w:val="0"/>
                  <w:divBdr>
                    <w:top w:val="none" w:sz="0" w:space="0" w:color="auto"/>
                    <w:left w:val="none" w:sz="0" w:space="0" w:color="auto"/>
                    <w:bottom w:val="none" w:sz="0" w:space="0" w:color="auto"/>
                    <w:right w:val="none" w:sz="0" w:space="0" w:color="auto"/>
                  </w:divBdr>
                  <w:divsChild>
                    <w:div w:id="278031385">
                      <w:marLeft w:val="0"/>
                      <w:marRight w:val="0"/>
                      <w:marTop w:val="0"/>
                      <w:marBottom w:val="0"/>
                      <w:divBdr>
                        <w:top w:val="none" w:sz="0" w:space="0" w:color="auto"/>
                        <w:left w:val="none" w:sz="0" w:space="0" w:color="auto"/>
                        <w:bottom w:val="none" w:sz="0" w:space="0" w:color="auto"/>
                        <w:right w:val="none" w:sz="0" w:space="0" w:color="auto"/>
                      </w:divBdr>
                      <w:divsChild>
                        <w:div w:id="645547410">
                          <w:marLeft w:val="0"/>
                          <w:marRight w:val="0"/>
                          <w:marTop w:val="0"/>
                          <w:marBottom w:val="0"/>
                          <w:divBdr>
                            <w:top w:val="none" w:sz="0" w:space="0" w:color="auto"/>
                            <w:left w:val="none" w:sz="0" w:space="0" w:color="auto"/>
                            <w:bottom w:val="none" w:sz="0" w:space="0" w:color="auto"/>
                            <w:right w:val="none" w:sz="0" w:space="0" w:color="auto"/>
                          </w:divBdr>
                          <w:divsChild>
                            <w:div w:id="1851749478">
                              <w:marLeft w:val="0"/>
                              <w:marRight w:val="0"/>
                              <w:marTop w:val="0"/>
                              <w:marBottom w:val="0"/>
                              <w:divBdr>
                                <w:top w:val="none" w:sz="0" w:space="0" w:color="auto"/>
                                <w:left w:val="none" w:sz="0" w:space="0" w:color="auto"/>
                                <w:bottom w:val="none" w:sz="0" w:space="0" w:color="auto"/>
                                <w:right w:val="none" w:sz="0" w:space="0" w:color="auto"/>
                              </w:divBdr>
                              <w:divsChild>
                                <w:div w:id="2121605592">
                                  <w:marLeft w:val="0"/>
                                  <w:marRight w:val="0"/>
                                  <w:marTop w:val="0"/>
                                  <w:marBottom w:val="0"/>
                                  <w:divBdr>
                                    <w:top w:val="none" w:sz="0" w:space="0" w:color="auto"/>
                                    <w:left w:val="none" w:sz="0" w:space="0" w:color="auto"/>
                                    <w:bottom w:val="none" w:sz="0" w:space="0" w:color="auto"/>
                                    <w:right w:val="none" w:sz="0" w:space="0" w:color="auto"/>
                                  </w:divBdr>
                                  <w:divsChild>
                                    <w:div w:id="889263172">
                                      <w:marLeft w:val="0"/>
                                      <w:marRight w:val="0"/>
                                      <w:marTop w:val="0"/>
                                      <w:marBottom w:val="0"/>
                                      <w:divBdr>
                                        <w:top w:val="none" w:sz="0" w:space="0" w:color="auto"/>
                                        <w:left w:val="none" w:sz="0" w:space="0" w:color="auto"/>
                                        <w:bottom w:val="none" w:sz="0" w:space="0" w:color="auto"/>
                                        <w:right w:val="none" w:sz="0" w:space="0" w:color="auto"/>
                                      </w:divBdr>
                                      <w:divsChild>
                                        <w:div w:id="399257491">
                                          <w:marLeft w:val="0"/>
                                          <w:marRight w:val="0"/>
                                          <w:marTop w:val="0"/>
                                          <w:marBottom w:val="0"/>
                                          <w:divBdr>
                                            <w:top w:val="none" w:sz="0" w:space="0" w:color="auto"/>
                                            <w:left w:val="none" w:sz="0" w:space="0" w:color="auto"/>
                                            <w:bottom w:val="none" w:sz="0" w:space="0" w:color="auto"/>
                                            <w:right w:val="none" w:sz="0" w:space="0" w:color="auto"/>
                                          </w:divBdr>
                                          <w:divsChild>
                                            <w:div w:id="1214003595">
                                              <w:marLeft w:val="0"/>
                                              <w:marRight w:val="0"/>
                                              <w:marTop w:val="0"/>
                                              <w:marBottom w:val="74"/>
                                              <w:divBdr>
                                                <w:top w:val="single" w:sz="4" w:space="0" w:color="F5F5F5"/>
                                                <w:left w:val="single" w:sz="4" w:space="0" w:color="F5F5F5"/>
                                                <w:bottom w:val="single" w:sz="4" w:space="0" w:color="F5F5F5"/>
                                                <w:right w:val="single" w:sz="4" w:space="0" w:color="F5F5F5"/>
                                              </w:divBdr>
                                              <w:divsChild>
                                                <w:div w:id="1883127981">
                                                  <w:marLeft w:val="0"/>
                                                  <w:marRight w:val="0"/>
                                                  <w:marTop w:val="0"/>
                                                  <w:marBottom w:val="0"/>
                                                  <w:divBdr>
                                                    <w:top w:val="none" w:sz="0" w:space="0" w:color="auto"/>
                                                    <w:left w:val="none" w:sz="0" w:space="0" w:color="auto"/>
                                                    <w:bottom w:val="none" w:sz="0" w:space="0" w:color="auto"/>
                                                    <w:right w:val="none" w:sz="0" w:space="0" w:color="auto"/>
                                                  </w:divBdr>
                                                  <w:divsChild>
                                                    <w:div w:id="17511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944554">
      <w:bodyDiv w:val="1"/>
      <w:marLeft w:val="0"/>
      <w:marRight w:val="0"/>
      <w:marTop w:val="0"/>
      <w:marBottom w:val="0"/>
      <w:divBdr>
        <w:top w:val="none" w:sz="0" w:space="0" w:color="auto"/>
        <w:left w:val="none" w:sz="0" w:space="0" w:color="auto"/>
        <w:bottom w:val="none" w:sz="0" w:space="0" w:color="auto"/>
        <w:right w:val="none" w:sz="0" w:space="0" w:color="auto"/>
      </w:divBdr>
      <w:divsChild>
        <w:div w:id="1585064870">
          <w:marLeft w:val="0"/>
          <w:marRight w:val="0"/>
          <w:marTop w:val="0"/>
          <w:marBottom w:val="0"/>
          <w:divBdr>
            <w:top w:val="none" w:sz="0" w:space="0" w:color="auto"/>
            <w:left w:val="none" w:sz="0" w:space="0" w:color="auto"/>
            <w:bottom w:val="none" w:sz="0" w:space="0" w:color="auto"/>
            <w:right w:val="none" w:sz="0" w:space="0" w:color="auto"/>
          </w:divBdr>
          <w:divsChild>
            <w:div w:id="84306847">
              <w:marLeft w:val="0"/>
              <w:marRight w:val="0"/>
              <w:marTop w:val="0"/>
              <w:marBottom w:val="0"/>
              <w:divBdr>
                <w:top w:val="none" w:sz="0" w:space="0" w:color="auto"/>
                <w:left w:val="none" w:sz="0" w:space="0" w:color="auto"/>
                <w:bottom w:val="none" w:sz="0" w:space="0" w:color="auto"/>
                <w:right w:val="none" w:sz="0" w:space="0" w:color="auto"/>
              </w:divBdr>
              <w:divsChild>
                <w:div w:id="1163424266">
                  <w:marLeft w:val="0"/>
                  <w:marRight w:val="0"/>
                  <w:marTop w:val="0"/>
                  <w:marBottom w:val="0"/>
                  <w:divBdr>
                    <w:top w:val="none" w:sz="0" w:space="0" w:color="auto"/>
                    <w:left w:val="none" w:sz="0" w:space="0" w:color="auto"/>
                    <w:bottom w:val="none" w:sz="0" w:space="0" w:color="auto"/>
                    <w:right w:val="none" w:sz="0" w:space="0" w:color="auto"/>
                  </w:divBdr>
                  <w:divsChild>
                    <w:div w:id="273052358">
                      <w:marLeft w:val="0"/>
                      <w:marRight w:val="0"/>
                      <w:marTop w:val="0"/>
                      <w:marBottom w:val="0"/>
                      <w:divBdr>
                        <w:top w:val="none" w:sz="0" w:space="0" w:color="auto"/>
                        <w:left w:val="none" w:sz="0" w:space="0" w:color="auto"/>
                        <w:bottom w:val="none" w:sz="0" w:space="0" w:color="auto"/>
                        <w:right w:val="none" w:sz="0" w:space="0" w:color="auto"/>
                      </w:divBdr>
                      <w:divsChild>
                        <w:div w:id="210045383">
                          <w:marLeft w:val="0"/>
                          <w:marRight w:val="0"/>
                          <w:marTop w:val="0"/>
                          <w:marBottom w:val="0"/>
                          <w:divBdr>
                            <w:top w:val="none" w:sz="0" w:space="0" w:color="auto"/>
                            <w:left w:val="none" w:sz="0" w:space="0" w:color="auto"/>
                            <w:bottom w:val="none" w:sz="0" w:space="0" w:color="auto"/>
                            <w:right w:val="none" w:sz="0" w:space="0" w:color="auto"/>
                          </w:divBdr>
                          <w:divsChild>
                            <w:div w:id="1969242333">
                              <w:marLeft w:val="0"/>
                              <w:marRight w:val="0"/>
                              <w:marTop w:val="0"/>
                              <w:marBottom w:val="0"/>
                              <w:divBdr>
                                <w:top w:val="none" w:sz="0" w:space="0" w:color="auto"/>
                                <w:left w:val="none" w:sz="0" w:space="0" w:color="auto"/>
                                <w:bottom w:val="none" w:sz="0" w:space="0" w:color="auto"/>
                                <w:right w:val="none" w:sz="0" w:space="0" w:color="auto"/>
                              </w:divBdr>
                              <w:divsChild>
                                <w:div w:id="275478896">
                                  <w:marLeft w:val="0"/>
                                  <w:marRight w:val="0"/>
                                  <w:marTop w:val="0"/>
                                  <w:marBottom w:val="0"/>
                                  <w:divBdr>
                                    <w:top w:val="none" w:sz="0" w:space="0" w:color="auto"/>
                                    <w:left w:val="none" w:sz="0" w:space="0" w:color="auto"/>
                                    <w:bottom w:val="none" w:sz="0" w:space="0" w:color="auto"/>
                                    <w:right w:val="none" w:sz="0" w:space="0" w:color="auto"/>
                                  </w:divBdr>
                                  <w:divsChild>
                                    <w:div w:id="68692241">
                                      <w:marLeft w:val="0"/>
                                      <w:marRight w:val="0"/>
                                      <w:marTop w:val="0"/>
                                      <w:marBottom w:val="0"/>
                                      <w:divBdr>
                                        <w:top w:val="none" w:sz="0" w:space="0" w:color="auto"/>
                                        <w:left w:val="none" w:sz="0" w:space="0" w:color="auto"/>
                                        <w:bottom w:val="none" w:sz="0" w:space="0" w:color="auto"/>
                                        <w:right w:val="none" w:sz="0" w:space="0" w:color="auto"/>
                                      </w:divBdr>
                                      <w:divsChild>
                                        <w:div w:id="1313292619">
                                          <w:marLeft w:val="0"/>
                                          <w:marRight w:val="0"/>
                                          <w:marTop w:val="0"/>
                                          <w:marBottom w:val="0"/>
                                          <w:divBdr>
                                            <w:top w:val="none" w:sz="0" w:space="0" w:color="auto"/>
                                            <w:left w:val="none" w:sz="0" w:space="0" w:color="auto"/>
                                            <w:bottom w:val="none" w:sz="0" w:space="0" w:color="auto"/>
                                            <w:right w:val="none" w:sz="0" w:space="0" w:color="auto"/>
                                          </w:divBdr>
                                          <w:divsChild>
                                            <w:div w:id="562760607">
                                              <w:marLeft w:val="0"/>
                                              <w:marRight w:val="0"/>
                                              <w:marTop w:val="0"/>
                                              <w:marBottom w:val="74"/>
                                              <w:divBdr>
                                                <w:top w:val="single" w:sz="4" w:space="0" w:color="F5F5F5"/>
                                                <w:left w:val="single" w:sz="4" w:space="0" w:color="F5F5F5"/>
                                                <w:bottom w:val="single" w:sz="4" w:space="0" w:color="F5F5F5"/>
                                                <w:right w:val="single" w:sz="4" w:space="0" w:color="F5F5F5"/>
                                              </w:divBdr>
                                              <w:divsChild>
                                                <w:div w:id="812253548">
                                                  <w:marLeft w:val="0"/>
                                                  <w:marRight w:val="0"/>
                                                  <w:marTop w:val="0"/>
                                                  <w:marBottom w:val="0"/>
                                                  <w:divBdr>
                                                    <w:top w:val="none" w:sz="0" w:space="0" w:color="auto"/>
                                                    <w:left w:val="none" w:sz="0" w:space="0" w:color="auto"/>
                                                    <w:bottom w:val="none" w:sz="0" w:space="0" w:color="auto"/>
                                                    <w:right w:val="none" w:sz="0" w:space="0" w:color="auto"/>
                                                  </w:divBdr>
                                                  <w:divsChild>
                                                    <w:div w:id="13627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302838">
      <w:bodyDiv w:val="1"/>
      <w:marLeft w:val="0"/>
      <w:marRight w:val="0"/>
      <w:marTop w:val="0"/>
      <w:marBottom w:val="0"/>
      <w:divBdr>
        <w:top w:val="none" w:sz="0" w:space="0" w:color="auto"/>
        <w:left w:val="none" w:sz="0" w:space="0" w:color="auto"/>
        <w:bottom w:val="none" w:sz="0" w:space="0" w:color="auto"/>
        <w:right w:val="none" w:sz="0" w:space="0" w:color="auto"/>
      </w:divBdr>
      <w:divsChild>
        <w:div w:id="1754156635">
          <w:marLeft w:val="0"/>
          <w:marRight w:val="0"/>
          <w:marTop w:val="0"/>
          <w:marBottom w:val="0"/>
          <w:divBdr>
            <w:top w:val="none" w:sz="0" w:space="0" w:color="auto"/>
            <w:left w:val="none" w:sz="0" w:space="0" w:color="auto"/>
            <w:bottom w:val="none" w:sz="0" w:space="0" w:color="auto"/>
            <w:right w:val="none" w:sz="0" w:space="0" w:color="auto"/>
          </w:divBdr>
          <w:divsChild>
            <w:div w:id="1106391323">
              <w:marLeft w:val="0"/>
              <w:marRight w:val="0"/>
              <w:marTop w:val="0"/>
              <w:marBottom w:val="0"/>
              <w:divBdr>
                <w:top w:val="none" w:sz="0" w:space="0" w:color="auto"/>
                <w:left w:val="none" w:sz="0" w:space="0" w:color="auto"/>
                <w:bottom w:val="none" w:sz="0" w:space="0" w:color="auto"/>
                <w:right w:val="none" w:sz="0" w:space="0" w:color="auto"/>
              </w:divBdr>
              <w:divsChild>
                <w:div w:id="256985065">
                  <w:marLeft w:val="0"/>
                  <w:marRight w:val="0"/>
                  <w:marTop w:val="0"/>
                  <w:marBottom w:val="0"/>
                  <w:divBdr>
                    <w:top w:val="none" w:sz="0" w:space="0" w:color="auto"/>
                    <w:left w:val="none" w:sz="0" w:space="0" w:color="auto"/>
                    <w:bottom w:val="none" w:sz="0" w:space="0" w:color="auto"/>
                    <w:right w:val="none" w:sz="0" w:space="0" w:color="auto"/>
                  </w:divBdr>
                  <w:divsChild>
                    <w:div w:id="740060288">
                      <w:marLeft w:val="0"/>
                      <w:marRight w:val="0"/>
                      <w:marTop w:val="0"/>
                      <w:marBottom w:val="0"/>
                      <w:divBdr>
                        <w:top w:val="none" w:sz="0" w:space="0" w:color="auto"/>
                        <w:left w:val="none" w:sz="0" w:space="0" w:color="auto"/>
                        <w:bottom w:val="none" w:sz="0" w:space="0" w:color="auto"/>
                        <w:right w:val="none" w:sz="0" w:space="0" w:color="auto"/>
                      </w:divBdr>
                      <w:divsChild>
                        <w:div w:id="1074275672">
                          <w:marLeft w:val="0"/>
                          <w:marRight w:val="0"/>
                          <w:marTop w:val="0"/>
                          <w:marBottom w:val="0"/>
                          <w:divBdr>
                            <w:top w:val="none" w:sz="0" w:space="0" w:color="auto"/>
                            <w:left w:val="none" w:sz="0" w:space="0" w:color="auto"/>
                            <w:bottom w:val="none" w:sz="0" w:space="0" w:color="auto"/>
                            <w:right w:val="none" w:sz="0" w:space="0" w:color="auto"/>
                          </w:divBdr>
                          <w:divsChild>
                            <w:div w:id="1948851450">
                              <w:marLeft w:val="0"/>
                              <w:marRight w:val="0"/>
                              <w:marTop w:val="0"/>
                              <w:marBottom w:val="0"/>
                              <w:divBdr>
                                <w:top w:val="none" w:sz="0" w:space="0" w:color="auto"/>
                                <w:left w:val="none" w:sz="0" w:space="0" w:color="auto"/>
                                <w:bottom w:val="none" w:sz="0" w:space="0" w:color="auto"/>
                                <w:right w:val="none" w:sz="0" w:space="0" w:color="auto"/>
                              </w:divBdr>
                              <w:divsChild>
                                <w:div w:id="89205893">
                                  <w:marLeft w:val="0"/>
                                  <w:marRight w:val="0"/>
                                  <w:marTop w:val="0"/>
                                  <w:marBottom w:val="0"/>
                                  <w:divBdr>
                                    <w:top w:val="none" w:sz="0" w:space="0" w:color="auto"/>
                                    <w:left w:val="none" w:sz="0" w:space="0" w:color="auto"/>
                                    <w:bottom w:val="none" w:sz="0" w:space="0" w:color="auto"/>
                                    <w:right w:val="none" w:sz="0" w:space="0" w:color="auto"/>
                                  </w:divBdr>
                                  <w:divsChild>
                                    <w:div w:id="1700743864">
                                      <w:marLeft w:val="0"/>
                                      <w:marRight w:val="0"/>
                                      <w:marTop w:val="0"/>
                                      <w:marBottom w:val="0"/>
                                      <w:divBdr>
                                        <w:top w:val="none" w:sz="0" w:space="0" w:color="auto"/>
                                        <w:left w:val="none" w:sz="0" w:space="0" w:color="auto"/>
                                        <w:bottom w:val="none" w:sz="0" w:space="0" w:color="auto"/>
                                        <w:right w:val="none" w:sz="0" w:space="0" w:color="auto"/>
                                      </w:divBdr>
                                      <w:divsChild>
                                        <w:div w:id="162743957">
                                          <w:marLeft w:val="0"/>
                                          <w:marRight w:val="0"/>
                                          <w:marTop w:val="0"/>
                                          <w:marBottom w:val="0"/>
                                          <w:divBdr>
                                            <w:top w:val="none" w:sz="0" w:space="0" w:color="auto"/>
                                            <w:left w:val="none" w:sz="0" w:space="0" w:color="auto"/>
                                            <w:bottom w:val="none" w:sz="0" w:space="0" w:color="auto"/>
                                            <w:right w:val="none" w:sz="0" w:space="0" w:color="auto"/>
                                          </w:divBdr>
                                          <w:divsChild>
                                            <w:div w:id="1756433999">
                                              <w:marLeft w:val="0"/>
                                              <w:marRight w:val="0"/>
                                              <w:marTop w:val="0"/>
                                              <w:marBottom w:val="74"/>
                                              <w:divBdr>
                                                <w:top w:val="single" w:sz="4" w:space="0" w:color="F5F5F5"/>
                                                <w:left w:val="single" w:sz="4" w:space="0" w:color="F5F5F5"/>
                                                <w:bottom w:val="single" w:sz="4" w:space="0" w:color="F5F5F5"/>
                                                <w:right w:val="single" w:sz="4" w:space="0" w:color="F5F5F5"/>
                                              </w:divBdr>
                                              <w:divsChild>
                                                <w:div w:id="1379013022">
                                                  <w:marLeft w:val="0"/>
                                                  <w:marRight w:val="0"/>
                                                  <w:marTop w:val="0"/>
                                                  <w:marBottom w:val="0"/>
                                                  <w:divBdr>
                                                    <w:top w:val="none" w:sz="0" w:space="0" w:color="auto"/>
                                                    <w:left w:val="none" w:sz="0" w:space="0" w:color="auto"/>
                                                    <w:bottom w:val="none" w:sz="0" w:space="0" w:color="auto"/>
                                                    <w:right w:val="none" w:sz="0" w:space="0" w:color="auto"/>
                                                  </w:divBdr>
                                                  <w:divsChild>
                                                    <w:div w:id="14465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433744">
      <w:bodyDiv w:val="1"/>
      <w:marLeft w:val="0"/>
      <w:marRight w:val="0"/>
      <w:marTop w:val="0"/>
      <w:marBottom w:val="0"/>
      <w:divBdr>
        <w:top w:val="none" w:sz="0" w:space="0" w:color="auto"/>
        <w:left w:val="none" w:sz="0" w:space="0" w:color="auto"/>
        <w:bottom w:val="none" w:sz="0" w:space="0" w:color="auto"/>
        <w:right w:val="none" w:sz="0" w:space="0" w:color="auto"/>
      </w:divBdr>
      <w:divsChild>
        <w:div w:id="414666738">
          <w:marLeft w:val="0"/>
          <w:marRight w:val="0"/>
          <w:marTop w:val="0"/>
          <w:marBottom w:val="0"/>
          <w:divBdr>
            <w:top w:val="none" w:sz="0" w:space="0" w:color="auto"/>
            <w:left w:val="none" w:sz="0" w:space="0" w:color="auto"/>
            <w:bottom w:val="none" w:sz="0" w:space="0" w:color="auto"/>
            <w:right w:val="none" w:sz="0" w:space="0" w:color="auto"/>
          </w:divBdr>
          <w:divsChild>
            <w:div w:id="2112121510">
              <w:marLeft w:val="0"/>
              <w:marRight w:val="0"/>
              <w:marTop w:val="0"/>
              <w:marBottom w:val="0"/>
              <w:divBdr>
                <w:top w:val="none" w:sz="0" w:space="0" w:color="auto"/>
                <w:left w:val="none" w:sz="0" w:space="0" w:color="auto"/>
                <w:bottom w:val="none" w:sz="0" w:space="0" w:color="auto"/>
                <w:right w:val="none" w:sz="0" w:space="0" w:color="auto"/>
              </w:divBdr>
              <w:divsChild>
                <w:div w:id="852844357">
                  <w:marLeft w:val="0"/>
                  <w:marRight w:val="0"/>
                  <w:marTop w:val="0"/>
                  <w:marBottom w:val="0"/>
                  <w:divBdr>
                    <w:top w:val="none" w:sz="0" w:space="0" w:color="auto"/>
                    <w:left w:val="none" w:sz="0" w:space="0" w:color="auto"/>
                    <w:bottom w:val="none" w:sz="0" w:space="0" w:color="auto"/>
                    <w:right w:val="none" w:sz="0" w:space="0" w:color="auto"/>
                  </w:divBdr>
                  <w:divsChild>
                    <w:div w:id="277300106">
                      <w:marLeft w:val="0"/>
                      <w:marRight w:val="0"/>
                      <w:marTop w:val="0"/>
                      <w:marBottom w:val="0"/>
                      <w:divBdr>
                        <w:top w:val="none" w:sz="0" w:space="0" w:color="auto"/>
                        <w:left w:val="none" w:sz="0" w:space="0" w:color="auto"/>
                        <w:bottom w:val="none" w:sz="0" w:space="0" w:color="auto"/>
                        <w:right w:val="none" w:sz="0" w:space="0" w:color="auto"/>
                      </w:divBdr>
                      <w:divsChild>
                        <w:div w:id="1298342361">
                          <w:marLeft w:val="0"/>
                          <w:marRight w:val="0"/>
                          <w:marTop w:val="0"/>
                          <w:marBottom w:val="0"/>
                          <w:divBdr>
                            <w:top w:val="none" w:sz="0" w:space="0" w:color="auto"/>
                            <w:left w:val="none" w:sz="0" w:space="0" w:color="auto"/>
                            <w:bottom w:val="none" w:sz="0" w:space="0" w:color="auto"/>
                            <w:right w:val="none" w:sz="0" w:space="0" w:color="auto"/>
                          </w:divBdr>
                          <w:divsChild>
                            <w:div w:id="655688916">
                              <w:marLeft w:val="0"/>
                              <w:marRight w:val="0"/>
                              <w:marTop w:val="0"/>
                              <w:marBottom w:val="0"/>
                              <w:divBdr>
                                <w:top w:val="none" w:sz="0" w:space="0" w:color="auto"/>
                                <w:left w:val="none" w:sz="0" w:space="0" w:color="auto"/>
                                <w:bottom w:val="none" w:sz="0" w:space="0" w:color="auto"/>
                                <w:right w:val="none" w:sz="0" w:space="0" w:color="auto"/>
                              </w:divBdr>
                              <w:divsChild>
                                <w:div w:id="322970270">
                                  <w:marLeft w:val="0"/>
                                  <w:marRight w:val="0"/>
                                  <w:marTop w:val="0"/>
                                  <w:marBottom w:val="0"/>
                                  <w:divBdr>
                                    <w:top w:val="none" w:sz="0" w:space="0" w:color="auto"/>
                                    <w:left w:val="none" w:sz="0" w:space="0" w:color="auto"/>
                                    <w:bottom w:val="none" w:sz="0" w:space="0" w:color="auto"/>
                                    <w:right w:val="none" w:sz="0" w:space="0" w:color="auto"/>
                                  </w:divBdr>
                                  <w:divsChild>
                                    <w:div w:id="1683312866">
                                      <w:marLeft w:val="0"/>
                                      <w:marRight w:val="0"/>
                                      <w:marTop w:val="0"/>
                                      <w:marBottom w:val="0"/>
                                      <w:divBdr>
                                        <w:top w:val="none" w:sz="0" w:space="0" w:color="auto"/>
                                        <w:left w:val="none" w:sz="0" w:space="0" w:color="auto"/>
                                        <w:bottom w:val="none" w:sz="0" w:space="0" w:color="auto"/>
                                        <w:right w:val="none" w:sz="0" w:space="0" w:color="auto"/>
                                      </w:divBdr>
                                      <w:divsChild>
                                        <w:div w:id="339695538">
                                          <w:marLeft w:val="0"/>
                                          <w:marRight w:val="0"/>
                                          <w:marTop w:val="0"/>
                                          <w:marBottom w:val="0"/>
                                          <w:divBdr>
                                            <w:top w:val="none" w:sz="0" w:space="0" w:color="auto"/>
                                            <w:left w:val="none" w:sz="0" w:space="0" w:color="auto"/>
                                            <w:bottom w:val="none" w:sz="0" w:space="0" w:color="auto"/>
                                            <w:right w:val="none" w:sz="0" w:space="0" w:color="auto"/>
                                          </w:divBdr>
                                          <w:divsChild>
                                            <w:div w:id="1506435963">
                                              <w:marLeft w:val="0"/>
                                              <w:marRight w:val="0"/>
                                              <w:marTop w:val="0"/>
                                              <w:marBottom w:val="74"/>
                                              <w:divBdr>
                                                <w:top w:val="single" w:sz="4" w:space="0" w:color="F5F5F5"/>
                                                <w:left w:val="single" w:sz="4" w:space="0" w:color="F5F5F5"/>
                                                <w:bottom w:val="single" w:sz="4" w:space="0" w:color="F5F5F5"/>
                                                <w:right w:val="single" w:sz="4" w:space="0" w:color="F5F5F5"/>
                                              </w:divBdr>
                                              <w:divsChild>
                                                <w:div w:id="679115330">
                                                  <w:marLeft w:val="0"/>
                                                  <w:marRight w:val="0"/>
                                                  <w:marTop w:val="0"/>
                                                  <w:marBottom w:val="0"/>
                                                  <w:divBdr>
                                                    <w:top w:val="none" w:sz="0" w:space="0" w:color="auto"/>
                                                    <w:left w:val="none" w:sz="0" w:space="0" w:color="auto"/>
                                                    <w:bottom w:val="none" w:sz="0" w:space="0" w:color="auto"/>
                                                    <w:right w:val="none" w:sz="0" w:space="0" w:color="auto"/>
                                                  </w:divBdr>
                                                  <w:divsChild>
                                                    <w:div w:id="5703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578791">
      <w:bodyDiv w:val="1"/>
      <w:marLeft w:val="0"/>
      <w:marRight w:val="0"/>
      <w:marTop w:val="0"/>
      <w:marBottom w:val="0"/>
      <w:divBdr>
        <w:top w:val="none" w:sz="0" w:space="0" w:color="auto"/>
        <w:left w:val="none" w:sz="0" w:space="0" w:color="auto"/>
        <w:bottom w:val="none" w:sz="0" w:space="0" w:color="auto"/>
        <w:right w:val="none" w:sz="0" w:space="0" w:color="auto"/>
      </w:divBdr>
      <w:divsChild>
        <w:div w:id="487140295">
          <w:marLeft w:val="0"/>
          <w:marRight w:val="0"/>
          <w:marTop w:val="0"/>
          <w:marBottom w:val="0"/>
          <w:divBdr>
            <w:top w:val="none" w:sz="0" w:space="0" w:color="auto"/>
            <w:left w:val="none" w:sz="0" w:space="0" w:color="auto"/>
            <w:bottom w:val="none" w:sz="0" w:space="0" w:color="auto"/>
            <w:right w:val="none" w:sz="0" w:space="0" w:color="auto"/>
          </w:divBdr>
          <w:divsChild>
            <w:div w:id="297223861">
              <w:marLeft w:val="0"/>
              <w:marRight w:val="0"/>
              <w:marTop w:val="0"/>
              <w:marBottom w:val="0"/>
              <w:divBdr>
                <w:top w:val="none" w:sz="0" w:space="0" w:color="auto"/>
                <w:left w:val="none" w:sz="0" w:space="0" w:color="auto"/>
                <w:bottom w:val="none" w:sz="0" w:space="0" w:color="auto"/>
                <w:right w:val="none" w:sz="0" w:space="0" w:color="auto"/>
              </w:divBdr>
              <w:divsChild>
                <w:div w:id="1177617839">
                  <w:marLeft w:val="0"/>
                  <w:marRight w:val="0"/>
                  <w:marTop w:val="0"/>
                  <w:marBottom w:val="0"/>
                  <w:divBdr>
                    <w:top w:val="none" w:sz="0" w:space="0" w:color="auto"/>
                    <w:left w:val="none" w:sz="0" w:space="0" w:color="auto"/>
                    <w:bottom w:val="none" w:sz="0" w:space="0" w:color="auto"/>
                    <w:right w:val="none" w:sz="0" w:space="0" w:color="auto"/>
                  </w:divBdr>
                  <w:divsChild>
                    <w:div w:id="708185127">
                      <w:marLeft w:val="0"/>
                      <w:marRight w:val="0"/>
                      <w:marTop w:val="0"/>
                      <w:marBottom w:val="0"/>
                      <w:divBdr>
                        <w:top w:val="none" w:sz="0" w:space="0" w:color="auto"/>
                        <w:left w:val="none" w:sz="0" w:space="0" w:color="auto"/>
                        <w:bottom w:val="none" w:sz="0" w:space="0" w:color="auto"/>
                        <w:right w:val="none" w:sz="0" w:space="0" w:color="auto"/>
                      </w:divBdr>
                      <w:divsChild>
                        <w:div w:id="2103911217">
                          <w:marLeft w:val="0"/>
                          <w:marRight w:val="0"/>
                          <w:marTop w:val="0"/>
                          <w:marBottom w:val="0"/>
                          <w:divBdr>
                            <w:top w:val="none" w:sz="0" w:space="0" w:color="auto"/>
                            <w:left w:val="none" w:sz="0" w:space="0" w:color="auto"/>
                            <w:bottom w:val="none" w:sz="0" w:space="0" w:color="auto"/>
                            <w:right w:val="none" w:sz="0" w:space="0" w:color="auto"/>
                          </w:divBdr>
                          <w:divsChild>
                            <w:div w:id="608204304">
                              <w:marLeft w:val="0"/>
                              <w:marRight w:val="0"/>
                              <w:marTop w:val="0"/>
                              <w:marBottom w:val="0"/>
                              <w:divBdr>
                                <w:top w:val="none" w:sz="0" w:space="0" w:color="auto"/>
                                <w:left w:val="none" w:sz="0" w:space="0" w:color="auto"/>
                                <w:bottom w:val="none" w:sz="0" w:space="0" w:color="auto"/>
                                <w:right w:val="none" w:sz="0" w:space="0" w:color="auto"/>
                              </w:divBdr>
                              <w:divsChild>
                                <w:div w:id="411119777">
                                  <w:marLeft w:val="0"/>
                                  <w:marRight w:val="0"/>
                                  <w:marTop w:val="0"/>
                                  <w:marBottom w:val="0"/>
                                  <w:divBdr>
                                    <w:top w:val="none" w:sz="0" w:space="0" w:color="auto"/>
                                    <w:left w:val="none" w:sz="0" w:space="0" w:color="auto"/>
                                    <w:bottom w:val="none" w:sz="0" w:space="0" w:color="auto"/>
                                    <w:right w:val="none" w:sz="0" w:space="0" w:color="auto"/>
                                  </w:divBdr>
                                  <w:divsChild>
                                    <w:div w:id="1022588823">
                                      <w:marLeft w:val="0"/>
                                      <w:marRight w:val="0"/>
                                      <w:marTop w:val="0"/>
                                      <w:marBottom w:val="0"/>
                                      <w:divBdr>
                                        <w:top w:val="none" w:sz="0" w:space="0" w:color="auto"/>
                                        <w:left w:val="none" w:sz="0" w:space="0" w:color="auto"/>
                                        <w:bottom w:val="none" w:sz="0" w:space="0" w:color="auto"/>
                                        <w:right w:val="none" w:sz="0" w:space="0" w:color="auto"/>
                                      </w:divBdr>
                                      <w:divsChild>
                                        <w:div w:id="54284011">
                                          <w:marLeft w:val="0"/>
                                          <w:marRight w:val="0"/>
                                          <w:marTop w:val="0"/>
                                          <w:marBottom w:val="0"/>
                                          <w:divBdr>
                                            <w:top w:val="none" w:sz="0" w:space="0" w:color="auto"/>
                                            <w:left w:val="none" w:sz="0" w:space="0" w:color="auto"/>
                                            <w:bottom w:val="none" w:sz="0" w:space="0" w:color="auto"/>
                                            <w:right w:val="none" w:sz="0" w:space="0" w:color="auto"/>
                                          </w:divBdr>
                                          <w:divsChild>
                                            <w:div w:id="1132552369">
                                              <w:marLeft w:val="0"/>
                                              <w:marRight w:val="0"/>
                                              <w:marTop w:val="0"/>
                                              <w:marBottom w:val="74"/>
                                              <w:divBdr>
                                                <w:top w:val="single" w:sz="4" w:space="0" w:color="F5F5F5"/>
                                                <w:left w:val="single" w:sz="4" w:space="0" w:color="F5F5F5"/>
                                                <w:bottom w:val="single" w:sz="4" w:space="0" w:color="F5F5F5"/>
                                                <w:right w:val="single" w:sz="4" w:space="0" w:color="F5F5F5"/>
                                              </w:divBdr>
                                              <w:divsChild>
                                                <w:div w:id="428085174">
                                                  <w:marLeft w:val="0"/>
                                                  <w:marRight w:val="0"/>
                                                  <w:marTop w:val="0"/>
                                                  <w:marBottom w:val="0"/>
                                                  <w:divBdr>
                                                    <w:top w:val="none" w:sz="0" w:space="0" w:color="auto"/>
                                                    <w:left w:val="none" w:sz="0" w:space="0" w:color="auto"/>
                                                    <w:bottom w:val="none" w:sz="0" w:space="0" w:color="auto"/>
                                                    <w:right w:val="none" w:sz="0" w:space="0" w:color="auto"/>
                                                  </w:divBdr>
                                                  <w:divsChild>
                                                    <w:div w:id="2099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998559">
      <w:bodyDiv w:val="1"/>
      <w:marLeft w:val="0"/>
      <w:marRight w:val="0"/>
      <w:marTop w:val="0"/>
      <w:marBottom w:val="0"/>
      <w:divBdr>
        <w:top w:val="none" w:sz="0" w:space="0" w:color="auto"/>
        <w:left w:val="none" w:sz="0" w:space="0" w:color="auto"/>
        <w:bottom w:val="none" w:sz="0" w:space="0" w:color="auto"/>
        <w:right w:val="none" w:sz="0" w:space="0" w:color="auto"/>
      </w:divBdr>
      <w:divsChild>
        <w:div w:id="1789422190">
          <w:marLeft w:val="0"/>
          <w:marRight w:val="0"/>
          <w:marTop w:val="0"/>
          <w:marBottom w:val="0"/>
          <w:divBdr>
            <w:top w:val="none" w:sz="0" w:space="0" w:color="auto"/>
            <w:left w:val="none" w:sz="0" w:space="0" w:color="auto"/>
            <w:bottom w:val="none" w:sz="0" w:space="0" w:color="auto"/>
            <w:right w:val="none" w:sz="0" w:space="0" w:color="auto"/>
          </w:divBdr>
          <w:divsChild>
            <w:div w:id="464204319">
              <w:marLeft w:val="0"/>
              <w:marRight w:val="0"/>
              <w:marTop w:val="0"/>
              <w:marBottom w:val="0"/>
              <w:divBdr>
                <w:top w:val="none" w:sz="0" w:space="0" w:color="auto"/>
                <w:left w:val="none" w:sz="0" w:space="0" w:color="auto"/>
                <w:bottom w:val="none" w:sz="0" w:space="0" w:color="auto"/>
                <w:right w:val="none" w:sz="0" w:space="0" w:color="auto"/>
              </w:divBdr>
              <w:divsChild>
                <w:div w:id="988903179">
                  <w:marLeft w:val="0"/>
                  <w:marRight w:val="0"/>
                  <w:marTop w:val="0"/>
                  <w:marBottom w:val="0"/>
                  <w:divBdr>
                    <w:top w:val="none" w:sz="0" w:space="0" w:color="auto"/>
                    <w:left w:val="none" w:sz="0" w:space="0" w:color="auto"/>
                    <w:bottom w:val="none" w:sz="0" w:space="0" w:color="auto"/>
                    <w:right w:val="none" w:sz="0" w:space="0" w:color="auto"/>
                  </w:divBdr>
                  <w:divsChild>
                    <w:div w:id="1427312346">
                      <w:marLeft w:val="0"/>
                      <w:marRight w:val="0"/>
                      <w:marTop w:val="0"/>
                      <w:marBottom w:val="0"/>
                      <w:divBdr>
                        <w:top w:val="none" w:sz="0" w:space="0" w:color="auto"/>
                        <w:left w:val="none" w:sz="0" w:space="0" w:color="auto"/>
                        <w:bottom w:val="none" w:sz="0" w:space="0" w:color="auto"/>
                        <w:right w:val="none" w:sz="0" w:space="0" w:color="auto"/>
                      </w:divBdr>
                      <w:divsChild>
                        <w:div w:id="1433284263">
                          <w:marLeft w:val="0"/>
                          <w:marRight w:val="0"/>
                          <w:marTop w:val="0"/>
                          <w:marBottom w:val="0"/>
                          <w:divBdr>
                            <w:top w:val="none" w:sz="0" w:space="0" w:color="auto"/>
                            <w:left w:val="none" w:sz="0" w:space="0" w:color="auto"/>
                            <w:bottom w:val="none" w:sz="0" w:space="0" w:color="auto"/>
                            <w:right w:val="none" w:sz="0" w:space="0" w:color="auto"/>
                          </w:divBdr>
                          <w:divsChild>
                            <w:div w:id="637998637">
                              <w:marLeft w:val="0"/>
                              <w:marRight w:val="0"/>
                              <w:marTop w:val="0"/>
                              <w:marBottom w:val="0"/>
                              <w:divBdr>
                                <w:top w:val="none" w:sz="0" w:space="0" w:color="auto"/>
                                <w:left w:val="none" w:sz="0" w:space="0" w:color="auto"/>
                                <w:bottom w:val="none" w:sz="0" w:space="0" w:color="auto"/>
                                <w:right w:val="none" w:sz="0" w:space="0" w:color="auto"/>
                              </w:divBdr>
                              <w:divsChild>
                                <w:div w:id="225069622">
                                  <w:marLeft w:val="0"/>
                                  <w:marRight w:val="0"/>
                                  <w:marTop w:val="0"/>
                                  <w:marBottom w:val="0"/>
                                  <w:divBdr>
                                    <w:top w:val="none" w:sz="0" w:space="0" w:color="auto"/>
                                    <w:left w:val="none" w:sz="0" w:space="0" w:color="auto"/>
                                    <w:bottom w:val="none" w:sz="0" w:space="0" w:color="auto"/>
                                    <w:right w:val="none" w:sz="0" w:space="0" w:color="auto"/>
                                  </w:divBdr>
                                  <w:divsChild>
                                    <w:div w:id="1668511109">
                                      <w:marLeft w:val="0"/>
                                      <w:marRight w:val="0"/>
                                      <w:marTop w:val="0"/>
                                      <w:marBottom w:val="0"/>
                                      <w:divBdr>
                                        <w:top w:val="none" w:sz="0" w:space="0" w:color="auto"/>
                                        <w:left w:val="none" w:sz="0" w:space="0" w:color="auto"/>
                                        <w:bottom w:val="none" w:sz="0" w:space="0" w:color="auto"/>
                                        <w:right w:val="none" w:sz="0" w:space="0" w:color="auto"/>
                                      </w:divBdr>
                                      <w:divsChild>
                                        <w:div w:id="1689410219">
                                          <w:marLeft w:val="0"/>
                                          <w:marRight w:val="0"/>
                                          <w:marTop w:val="0"/>
                                          <w:marBottom w:val="0"/>
                                          <w:divBdr>
                                            <w:top w:val="none" w:sz="0" w:space="0" w:color="auto"/>
                                            <w:left w:val="none" w:sz="0" w:space="0" w:color="auto"/>
                                            <w:bottom w:val="none" w:sz="0" w:space="0" w:color="auto"/>
                                            <w:right w:val="none" w:sz="0" w:space="0" w:color="auto"/>
                                          </w:divBdr>
                                          <w:divsChild>
                                            <w:div w:id="238444820">
                                              <w:marLeft w:val="0"/>
                                              <w:marRight w:val="0"/>
                                              <w:marTop w:val="0"/>
                                              <w:marBottom w:val="74"/>
                                              <w:divBdr>
                                                <w:top w:val="single" w:sz="4" w:space="0" w:color="F5F5F5"/>
                                                <w:left w:val="single" w:sz="4" w:space="0" w:color="F5F5F5"/>
                                                <w:bottom w:val="single" w:sz="4" w:space="0" w:color="F5F5F5"/>
                                                <w:right w:val="single" w:sz="4" w:space="0" w:color="F5F5F5"/>
                                              </w:divBdr>
                                              <w:divsChild>
                                                <w:div w:id="602802440">
                                                  <w:marLeft w:val="0"/>
                                                  <w:marRight w:val="0"/>
                                                  <w:marTop w:val="0"/>
                                                  <w:marBottom w:val="0"/>
                                                  <w:divBdr>
                                                    <w:top w:val="none" w:sz="0" w:space="0" w:color="auto"/>
                                                    <w:left w:val="none" w:sz="0" w:space="0" w:color="auto"/>
                                                    <w:bottom w:val="none" w:sz="0" w:space="0" w:color="auto"/>
                                                    <w:right w:val="none" w:sz="0" w:space="0" w:color="auto"/>
                                                  </w:divBdr>
                                                  <w:divsChild>
                                                    <w:div w:id="2204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24086">
      <w:bodyDiv w:val="1"/>
      <w:marLeft w:val="0"/>
      <w:marRight w:val="0"/>
      <w:marTop w:val="0"/>
      <w:marBottom w:val="0"/>
      <w:divBdr>
        <w:top w:val="none" w:sz="0" w:space="0" w:color="auto"/>
        <w:left w:val="none" w:sz="0" w:space="0" w:color="auto"/>
        <w:bottom w:val="none" w:sz="0" w:space="0" w:color="auto"/>
        <w:right w:val="none" w:sz="0" w:space="0" w:color="auto"/>
      </w:divBdr>
      <w:divsChild>
        <w:div w:id="84424985">
          <w:marLeft w:val="0"/>
          <w:marRight w:val="0"/>
          <w:marTop w:val="0"/>
          <w:marBottom w:val="0"/>
          <w:divBdr>
            <w:top w:val="none" w:sz="0" w:space="0" w:color="auto"/>
            <w:left w:val="none" w:sz="0" w:space="0" w:color="auto"/>
            <w:bottom w:val="none" w:sz="0" w:space="0" w:color="auto"/>
            <w:right w:val="none" w:sz="0" w:space="0" w:color="auto"/>
          </w:divBdr>
          <w:divsChild>
            <w:div w:id="52654882">
              <w:marLeft w:val="0"/>
              <w:marRight w:val="0"/>
              <w:marTop w:val="0"/>
              <w:marBottom w:val="0"/>
              <w:divBdr>
                <w:top w:val="none" w:sz="0" w:space="0" w:color="auto"/>
                <w:left w:val="none" w:sz="0" w:space="0" w:color="auto"/>
                <w:bottom w:val="none" w:sz="0" w:space="0" w:color="auto"/>
                <w:right w:val="none" w:sz="0" w:space="0" w:color="auto"/>
              </w:divBdr>
              <w:divsChild>
                <w:div w:id="1510440729">
                  <w:marLeft w:val="0"/>
                  <w:marRight w:val="0"/>
                  <w:marTop w:val="0"/>
                  <w:marBottom w:val="0"/>
                  <w:divBdr>
                    <w:top w:val="none" w:sz="0" w:space="0" w:color="auto"/>
                    <w:left w:val="none" w:sz="0" w:space="0" w:color="auto"/>
                    <w:bottom w:val="none" w:sz="0" w:space="0" w:color="auto"/>
                    <w:right w:val="none" w:sz="0" w:space="0" w:color="auto"/>
                  </w:divBdr>
                  <w:divsChild>
                    <w:div w:id="160585249">
                      <w:marLeft w:val="0"/>
                      <w:marRight w:val="0"/>
                      <w:marTop w:val="0"/>
                      <w:marBottom w:val="0"/>
                      <w:divBdr>
                        <w:top w:val="none" w:sz="0" w:space="0" w:color="auto"/>
                        <w:left w:val="none" w:sz="0" w:space="0" w:color="auto"/>
                        <w:bottom w:val="none" w:sz="0" w:space="0" w:color="auto"/>
                        <w:right w:val="none" w:sz="0" w:space="0" w:color="auto"/>
                      </w:divBdr>
                      <w:divsChild>
                        <w:div w:id="456877520">
                          <w:marLeft w:val="0"/>
                          <w:marRight w:val="0"/>
                          <w:marTop w:val="0"/>
                          <w:marBottom w:val="0"/>
                          <w:divBdr>
                            <w:top w:val="none" w:sz="0" w:space="0" w:color="auto"/>
                            <w:left w:val="none" w:sz="0" w:space="0" w:color="auto"/>
                            <w:bottom w:val="none" w:sz="0" w:space="0" w:color="auto"/>
                            <w:right w:val="none" w:sz="0" w:space="0" w:color="auto"/>
                          </w:divBdr>
                          <w:divsChild>
                            <w:div w:id="1494294124">
                              <w:marLeft w:val="0"/>
                              <w:marRight w:val="0"/>
                              <w:marTop w:val="0"/>
                              <w:marBottom w:val="0"/>
                              <w:divBdr>
                                <w:top w:val="none" w:sz="0" w:space="0" w:color="auto"/>
                                <w:left w:val="none" w:sz="0" w:space="0" w:color="auto"/>
                                <w:bottom w:val="none" w:sz="0" w:space="0" w:color="auto"/>
                                <w:right w:val="none" w:sz="0" w:space="0" w:color="auto"/>
                              </w:divBdr>
                              <w:divsChild>
                                <w:div w:id="1330214933">
                                  <w:marLeft w:val="0"/>
                                  <w:marRight w:val="0"/>
                                  <w:marTop w:val="0"/>
                                  <w:marBottom w:val="0"/>
                                  <w:divBdr>
                                    <w:top w:val="none" w:sz="0" w:space="0" w:color="auto"/>
                                    <w:left w:val="none" w:sz="0" w:space="0" w:color="auto"/>
                                    <w:bottom w:val="none" w:sz="0" w:space="0" w:color="auto"/>
                                    <w:right w:val="none" w:sz="0" w:space="0" w:color="auto"/>
                                  </w:divBdr>
                                  <w:divsChild>
                                    <w:div w:id="412169625">
                                      <w:marLeft w:val="0"/>
                                      <w:marRight w:val="0"/>
                                      <w:marTop w:val="0"/>
                                      <w:marBottom w:val="0"/>
                                      <w:divBdr>
                                        <w:top w:val="none" w:sz="0" w:space="0" w:color="auto"/>
                                        <w:left w:val="none" w:sz="0" w:space="0" w:color="auto"/>
                                        <w:bottom w:val="none" w:sz="0" w:space="0" w:color="auto"/>
                                        <w:right w:val="none" w:sz="0" w:space="0" w:color="auto"/>
                                      </w:divBdr>
                                      <w:divsChild>
                                        <w:div w:id="2087800057">
                                          <w:marLeft w:val="0"/>
                                          <w:marRight w:val="0"/>
                                          <w:marTop w:val="0"/>
                                          <w:marBottom w:val="0"/>
                                          <w:divBdr>
                                            <w:top w:val="none" w:sz="0" w:space="0" w:color="auto"/>
                                            <w:left w:val="none" w:sz="0" w:space="0" w:color="auto"/>
                                            <w:bottom w:val="none" w:sz="0" w:space="0" w:color="auto"/>
                                            <w:right w:val="none" w:sz="0" w:space="0" w:color="auto"/>
                                          </w:divBdr>
                                          <w:divsChild>
                                            <w:div w:id="1248540105">
                                              <w:marLeft w:val="0"/>
                                              <w:marRight w:val="0"/>
                                              <w:marTop w:val="0"/>
                                              <w:marBottom w:val="74"/>
                                              <w:divBdr>
                                                <w:top w:val="single" w:sz="4" w:space="0" w:color="F5F5F5"/>
                                                <w:left w:val="single" w:sz="4" w:space="0" w:color="F5F5F5"/>
                                                <w:bottom w:val="single" w:sz="4" w:space="0" w:color="F5F5F5"/>
                                                <w:right w:val="single" w:sz="4" w:space="0" w:color="F5F5F5"/>
                                              </w:divBdr>
                                              <w:divsChild>
                                                <w:div w:id="893736120">
                                                  <w:marLeft w:val="0"/>
                                                  <w:marRight w:val="0"/>
                                                  <w:marTop w:val="0"/>
                                                  <w:marBottom w:val="0"/>
                                                  <w:divBdr>
                                                    <w:top w:val="none" w:sz="0" w:space="0" w:color="auto"/>
                                                    <w:left w:val="none" w:sz="0" w:space="0" w:color="auto"/>
                                                    <w:bottom w:val="none" w:sz="0" w:space="0" w:color="auto"/>
                                                    <w:right w:val="none" w:sz="0" w:space="0" w:color="auto"/>
                                                  </w:divBdr>
                                                  <w:divsChild>
                                                    <w:div w:id="9024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807321">
      <w:bodyDiv w:val="1"/>
      <w:marLeft w:val="0"/>
      <w:marRight w:val="0"/>
      <w:marTop w:val="0"/>
      <w:marBottom w:val="0"/>
      <w:divBdr>
        <w:top w:val="none" w:sz="0" w:space="0" w:color="auto"/>
        <w:left w:val="none" w:sz="0" w:space="0" w:color="auto"/>
        <w:bottom w:val="none" w:sz="0" w:space="0" w:color="auto"/>
        <w:right w:val="none" w:sz="0" w:space="0" w:color="auto"/>
      </w:divBdr>
      <w:divsChild>
        <w:div w:id="2054377091">
          <w:marLeft w:val="0"/>
          <w:marRight w:val="0"/>
          <w:marTop w:val="0"/>
          <w:marBottom w:val="0"/>
          <w:divBdr>
            <w:top w:val="none" w:sz="0" w:space="0" w:color="auto"/>
            <w:left w:val="none" w:sz="0" w:space="0" w:color="auto"/>
            <w:bottom w:val="none" w:sz="0" w:space="0" w:color="auto"/>
            <w:right w:val="none" w:sz="0" w:space="0" w:color="auto"/>
          </w:divBdr>
          <w:divsChild>
            <w:div w:id="2002345173">
              <w:marLeft w:val="0"/>
              <w:marRight w:val="0"/>
              <w:marTop w:val="0"/>
              <w:marBottom w:val="0"/>
              <w:divBdr>
                <w:top w:val="none" w:sz="0" w:space="0" w:color="auto"/>
                <w:left w:val="none" w:sz="0" w:space="0" w:color="auto"/>
                <w:bottom w:val="none" w:sz="0" w:space="0" w:color="auto"/>
                <w:right w:val="none" w:sz="0" w:space="0" w:color="auto"/>
              </w:divBdr>
              <w:divsChild>
                <w:div w:id="800265230">
                  <w:marLeft w:val="0"/>
                  <w:marRight w:val="0"/>
                  <w:marTop w:val="0"/>
                  <w:marBottom w:val="0"/>
                  <w:divBdr>
                    <w:top w:val="none" w:sz="0" w:space="0" w:color="auto"/>
                    <w:left w:val="none" w:sz="0" w:space="0" w:color="auto"/>
                    <w:bottom w:val="none" w:sz="0" w:space="0" w:color="auto"/>
                    <w:right w:val="none" w:sz="0" w:space="0" w:color="auto"/>
                  </w:divBdr>
                  <w:divsChild>
                    <w:div w:id="1843621059">
                      <w:marLeft w:val="0"/>
                      <w:marRight w:val="0"/>
                      <w:marTop w:val="0"/>
                      <w:marBottom w:val="0"/>
                      <w:divBdr>
                        <w:top w:val="none" w:sz="0" w:space="0" w:color="auto"/>
                        <w:left w:val="none" w:sz="0" w:space="0" w:color="auto"/>
                        <w:bottom w:val="none" w:sz="0" w:space="0" w:color="auto"/>
                        <w:right w:val="none" w:sz="0" w:space="0" w:color="auto"/>
                      </w:divBdr>
                      <w:divsChild>
                        <w:div w:id="589699767">
                          <w:marLeft w:val="0"/>
                          <w:marRight w:val="0"/>
                          <w:marTop w:val="0"/>
                          <w:marBottom w:val="0"/>
                          <w:divBdr>
                            <w:top w:val="none" w:sz="0" w:space="0" w:color="auto"/>
                            <w:left w:val="none" w:sz="0" w:space="0" w:color="auto"/>
                            <w:bottom w:val="none" w:sz="0" w:space="0" w:color="auto"/>
                            <w:right w:val="none" w:sz="0" w:space="0" w:color="auto"/>
                          </w:divBdr>
                          <w:divsChild>
                            <w:div w:id="1491629175">
                              <w:marLeft w:val="0"/>
                              <w:marRight w:val="0"/>
                              <w:marTop w:val="0"/>
                              <w:marBottom w:val="0"/>
                              <w:divBdr>
                                <w:top w:val="none" w:sz="0" w:space="0" w:color="auto"/>
                                <w:left w:val="none" w:sz="0" w:space="0" w:color="auto"/>
                                <w:bottom w:val="none" w:sz="0" w:space="0" w:color="auto"/>
                                <w:right w:val="none" w:sz="0" w:space="0" w:color="auto"/>
                              </w:divBdr>
                              <w:divsChild>
                                <w:div w:id="555900270">
                                  <w:marLeft w:val="0"/>
                                  <w:marRight w:val="0"/>
                                  <w:marTop w:val="0"/>
                                  <w:marBottom w:val="0"/>
                                  <w:divBdr>
                                    <w:top w:val="none" w:sz="0" w:space="0" w:color="auto"/>
                                    <w:left w:val="none" w:sz="0" w:space="0" w:color="auto"/>
                                    <w:bottom w:val="none" w:sz="0" w:space="0" w:color="auto"/>
                                    <w:right w:val="none" w:sz="0" w:space="0" w:color="auto"/>
                                  </w:divBdr>
                                  <w:divsChild>
                                    <w:div w:id="683172161">
                                      <w:marLeft w:val="0"/>
                                      <w:marRight w:val="0"/>
                                      <w:marTop w:val="0"/>
                                      <w:marBottom w:val="0"/>
                                      <w:divBdr>
                                        <w:top w:val="none" w:sz="0" w:space="0" w:color="auto"/>
                                        <w:left w:val="none" w:sz="0" w:space="0" w:color="auto"/>
                                        <w:bottom w:val="none" w:sz="0" w:space="0" w:color="auto"/>
                                        <w:right w:val="none" w:sz="0" w:space="0" w:color="auto"/>
                                      </w:divBdr>
                                      <w:divsChild>
                                        <w:div w:id="963269982">
                                          <w:marLeft w:val="0"/>
                                          <w:marRight w:val="0"/>
                                          <w:marTop w:val="0"/>
                                          <w:marBottom w:val="0"/>
                                          <w:divBdr>
                                            <w:top w:val="none" w:sz="0" w:space="0" w:color="auto"/>
                                            <w:left w:val="none" w:sz="0" w:space="0" w:color="auto"/>
                                            <w:bottom w:val="none" w:sz="0" w:space="0" w:color="auto"/>
                                            <w:right w:val="none" w:sz="0" w:space="0" w:color="auto"/>
                                          </w:divBdr>
                                          <w:divsChild>
                                            <w:div w:id="521553676">
                                              <w:marLeft w:val="0"/>
                                              <w:marRight w:val="0"/>
                                              <w:marTop w:val="0"/>
                                              <w:marBottom w:val="74"/>
                                              <w:divBdr>
                                                <w:top w:val="single" w:sz="4" w:space="0" w:color="F5F5F5"/>
                                                <w:left w:val="single" w:sz="4" w:space="0" w:color="F5F5F5"/>
                                                <w:bottom w:val="single" w:sz="4" w:space="0" w:color="F5F5F5"/>
                                                <w:right w:val="single" w:sz="4" w:space="0" w:color="F5F5F5"/>
                                              </w:divBdr>
                                              <w:divsChild>
                                                <w:div w:id="528952057">
                                                  <w:marLeft w:val="0"/>
                                                  <w:marRight w:val="0"/>
                                                  <w:marTop w:val="0"/>
                                                  <w:marBottom w:val="0"/>
                                                  <w:divBdr>
                                                    <w:top w:val="none" w:sz="0" w:space="0" w:color="auto"/>
                                                    <w:left w:val="none" w:sz="0" w:space="0" w:color="auto"/>
                                                    <w:bottom w:val="none" w:sz="0" w:space="0" w:color="auto"/>
                                                    <w:right w:val="none" w:sz="0" w:space="0" w:color="auto"/>
                                                  </w:divBdr>
                                                  <w:divsChild>
                                                    <w:div w:id="13602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4160797">
      <w:bodyDiv w:val="1"/>
      <w:marLeft w:val="0"/>
      <w:marRight w:val="0"/>
      <w:marTop w:val="0"/>
      <w:marBottom w:val="0"/>
      <w:divBdr>
        <w:top w:val="none" w:sz="0" w:space="0" w:color="auto"/>
        <w:left w:val="none" w:sz="0" w:space="0" w:color="auto"/>
        <w:bottom w:val="none" w:sz="0" w:space="0" w:color="auto"/>
        <w:right w:val="none" w:sz="0" w:space="0" w:color="auto"/>
      </w:divBdr>
    </w:div>
    <w:div w:id="450781827">
      <w:bodyDiv w:val="1"/>
      <w:marLeft w:val="0"/>
      <w:marRight w:val="0"/>
      <w:marTop w:val="0"/>
      <w:marBottom w:val="0"/>
      <w:divBdr>
        <w:top w:val="none" w:sz="0" w:space="0" w:color="auto"/>
        <w:left w:val="none" w:sz="0" w:space="0" w:color="auto"/>
        <w:bottom w:val="none" w:sz="0" w:space="0" w:color="auto"/>
        <w:right w:val="none" w:sz="0" w:space="0" w:color="auto"/>
      </w:divBdr>
      <w:divsChild>
        <w:div w:id="1736511016">
          <w:marLeft w:val="0"/>
          <w:marRight w:val="0"/>
          <w:marTop w:val="0"/>
          <w:marBottom w:val="0"/>
          <w:divBdr>
            <w:top w:val="none" w:sz="0" w:space="0" w:color="auto"/>
            <w:left w:val="none" w:sz="0" w:space="0" w:color="auto"/>
            <w:bottom w:val="none" w:sz="0" w:space="0" w:color="auto"/>
            <w:right w:val="none" w:sz="0" w:space="0" w:color="auto"/>
          </w:divBdr>
          <w:divsChild>
            <w:div w:id="398216877">
              <w:marLeft w:val="0"/>
              <w:marRight w:val="0"/>
              <w:marTop w:val="0"/>
              <w:marBottom w:val="0"/>
              <w:divBdr>
                <w:top w:val="none" w:sz="0" w:space="0" w:color="auto"/>
                <w:left w:val="none" w:sz="0" w:space="0" w:color="auto"/>
                <w:bottom w:val="none" w:sz="0" w:space="0" w:color="auto"/>
                <w:right w:val="none" w:sz="0" w:space="0" w:color="auto"/>
              </w:divBdr>
              <w:divsChild>
                <w:div w:id="672537639">
                  <w:marLeft w:val="0"/>
                  <w:marRight w:val="0"/>
                  <w:marTop w:val="0"/>
                  <w:marBottom w:val="0"/>
                  <w:divBdr>
                    <w:top w:val="none" w:sz="0" w:space="0" w:color="auto"/>
                    <w:left w:val="none" w:sz="0" w:space="0" w:color="auto"/>
                    <w:bottom w:val="none" w:sz="0" w:space="0" w:color="auto"/>
                    <w:right w:val="none" w:sz="0" w:space="0" w:color="auto"/>
                  </w:divBdr>
                  <w:divsChild>
                    <w:div w:id="442653446">
                      <w:marLeft w:val="0"/>
                      <w:marRight w:val="0"/>
                      <w:marTop w:val="0"/>
                      <w:marBottom w:val="0"/>
                      <w:divBdr>
                        <w:top w:val="none" w:sz="0" w:space="0" w:color="auto"/>
                        <w:left w:val="none" w:sz="0" w:space="0" w:color="auto"/>
                        <w:bottom w:val="none" w:sz="0" w:space="0" w:color="auto"/>
                        <w:right w:val="none" w:sz="0" w:space="0" w:color="auto"/>
                      </w:divBdr>
                      <w:divsChild>
                        <w:div w:id="629170760">
                          <w:marLeft w:val="0"/>
                          <w:marRight w:val="0"/>
                          <w:marTop w:val="0"/>
                          <w:marBottom w:val="0"/>
                          <w:divBdr>
                            <w:top w:val="none" w:sz="0" w:space="0" w:color="auto"/>
                            <w:left w:val="none" w:sz="0" w:space="0" w:color="auto"/>
                            <w:bottom w:val="none" w:sz="0" w:space="0" w:color="auto"/>
                            <w:right w:val="none" w:sz="0" w:space="0" w:color="auto"/>
                          </w:divBdr>
                          <w:divsChild>
                            <w:div w:id="1257011376">
                              <w:marLeft w:val="0"/>
                              <w:marRight w:val="0"/>
                              <w:marTop w:val="0"/>
                              <w:marBottom w:val="0"/>
                              <w:divBdr>
                                <w:top w:val="none" w:sz="0" w:space="0" w:color="auto"/>
                                <w:left w:val="none" w:sz="0" w:space="0" w:color="auto"/>
                                <w:bottom w:val="none" w:sz="0" w:space="0" w:color="auto"/>
                                <w:right w:val="none" w:sz="0" w:space="0" w:color="auto"/>
                              </w:divBdr>
                              <w:divsChild>
                                <w:div w:id="1353218342">
                                  <w:marLeft w:val="0"/>
                                  <w:marRight w:val="0"/>
                                  <w:marTop w:val="0"/>
                                  <w:marBottom w:val="0"/>
                                  <w:divBdr>
                                    <w:top w:val="none" w:sz="0" w:space="0" w:color="auto"/>
                                    <w:left w:val="none" w:sz="0" w:space="0" w:color="auto"/>
                                    <w:bottom w:val="none" w:sz="0" w:space="0" w:color="auto"/>
                                    <w:right w:val="none" w:sz="0" w:space="0" w:color="auto"/>
                                  </w:divBdr>
                                  <w:divsChild>
                                    <w:div w:id="1153448022">
                                      <w:marLeft w:val="0"/>
                                      <w:marRight w:val="0"/>
                                      <w:marTop w:val="0"/>
                                      <w:marBottom w:val="0"/>
                                      <w:divBdr>
                                        <w:top w:val="none" w:sz="0" w:space="0" w:color="auto"/>
                                        <w:left w:val="none" w:sz="0" w:space="0" w:color="auto"/>
                                        <w:bottom w:val="none" w:sz="0" w:space="0" w:color="auto"/>
                                        <w:right w:val="none" w:sz="0" w:space="0" w:color="auto"/>
                                      </w:divBdr>
                                      <w:divsChild>
                                        <w:div w:id="709308701">
                                          <w:marLeft w:val="0"/>
                                          <w:marRight w:val="0"/>
                                          <w:marTop w:val="0"/>
                                          <w:marBottom w:val="0"/>
                                          <w:divBdr>
                                            <w:top w:val="none" w:sz="0" w:space="0" w:color="auto"/>
                                            <w:left w:val="none" w:sz="0" w:space="0" w:color="auto"/>
                                            <w:bottom w:val="none" w:sz="0" w:space="0" w:color="auto"/>
                                            <w:right w:val="none" w:sz="0" w:space="0" w:color="auto"/>
                                          </w:divBdr>
                                          <w:divsChild>
                                            <w:div w:id="525095436">
                                              <w:marLeft w:val="0"/>
                                              <w:marRight w:val="0"/>
                                              <w:marTop w:val="0"/>
                                              <w:marBottom w:val="74"/>
                                              <w:divBdr>
                                                <w:top w:val="single" w:sz="4" w:space="0" w:color="F5F5F5"/>
                                                <w:left w:val="single" w:sz="4" w:space="0" w:color="F5F5F5"/>
                                                <w:bottom w:val="single" w:sz="4" w:space="0" w:color="F5F5F5"/>
                                                <w:right w:val="single" w:sz="4" w:space="0" w:color="F5F5F5"/>
                                              </w:divBdr>
                                              <w:divsChild>
                                                <w:div w:id="1592003122">
                                                  <w:marLeft w:val="0"/>
                                                  <w:marRight w:val="0"/>
                                                  <w:marTop w:val="0"/>
                                                  <w:marBottom w:val="0"/>
                                                  <w:divBdr>
                                                    <w:top w:val="none" w:sz="0" w:space="0" w:color="auto"/>
                                                    <w:left w:val="none" w:sz="0" w:space="0" w:color="auto"/>
                                                    <w:bottom w:val="none" w:sz="0" w:space="0" w:color="auto"/>
                                                    <w:right w:val="none" w:sz="0" w:space="0" w:color="auto"/>
                                                  </w:divBdr>
                                                  <w:divsChild>
                                                    <w:div w:id="195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690111">
      <w:bodyDiv w:val="1"/>
      <w:marLeft w:val="0"/>
      <w:marRight w:val="0"/>
      <w:marTop w:val="0"/>
      <w:marBottom w:val="0"/>
      <w:divBdr>
        <w:top w:val="none" w:sz="0" w:space="0" w:color="auto"/>
        <w:left w:val="none" w:sz="0" w:space="0" w:color="auto"/>
        <w:bottom w:val="none" w:sz="0" w:space="0" w:color="auto"/>
        <w:right w:val="none" w:sz="0" w:space="0" w:color="auto"/>
      </w:divBdr>
      <w:divsChild>
        <w:div w:id="544223633">
          <w:marLeft w:val="0"/>
          <w:marRight w:val="0"/>
          <w:marTop w:val="0"/>
          <w:marBottom w:val="0"/>
          <w:divBdr>
            <w:top w:val="none" w:sz="0" w:space="0" w:color="auto"/>
            <w:left w:val="none" w:sz="0" w:space="0" w:color="auto"/>
            <w:bottom w:val="none" w:sz="0" w:space="0" w:color="auto"/>
            <w:right w:val="none" w:sz="0" w:space="0" w:color="auto"/>
          </w:divBdr>
          <w:divsChild>
            <w:div w:id="1921258408">
              <w:marLeft w:val="0"/>
              <w:marRight w:val="0"/>
              <w:marTop w:val="0"/>
              <w:marBottom w:val="0"/>
              <w:divBdr>
                <w:top w:val="none" w:sz="0" w:space="0" w:color="auto"/>
                <w:left w:val="none" w:sz="0" w:space="0" w:color="auto"/>
                <w:bottom w:val="none" w:sz="0" w:space="0" w:color="auto"/>
                <w:right w:val="none" w:sz="0" w:space="0" w:color="auto"/>
              </w:divBdr>
              <w:divsChild>
                <w:div w:id="370226316">
                  <w:marLeft w:val="0"/>
                  <w:marRight w:val="0"/>
                  <w:marTop w:val="0"/>
                  <w:marBottom w:val="0"/>
                  <w:divBdr>
                    <w:top w:val="none" w:sz="0" w:space="0" w:color="auto"/>
                    <w:left w:val="none" w:sz="0" w:space="0" w:color="auto"/>
                    <w:bottom w:val="none" w:sz="0" w:space="0" w:color="auto"/>
                    <w:right w:val="none" w:sz="0" w:space="0" w:color="auto"/>
                  </w:divBdr>
                  <w:divsChild>
                    <w:div w:id="700595468">
                      <w:marLeft w:val="0"/>
                      <w:marRight w:val="0"/>
                      <w:marTop w:val="0"/>
                      <w:marBottom w:val="0"/>
                      <w:divBdr>
                        <w:top w:val="none" w:sz="0" w:space="0" w:color="auto"/>
                        <w:left w:val="none" w:sz="0" w:space="0" w:color="auto"/>
                        <w:bottom w:val="none" w:sz="0" w:space="0" w:color="auto"/>
                        <w:right w:val="none" w:sz="0" w:space="0" w:color="auto"/>
                      </w:divBdr>
                      <w:divsChild>
                        <w:div w:id="1686133177">
                          <w:marLeft w:val="0"/>
                          <w:marRight w:val="0"/>
                          <w:marTop w:val="0"/>
                          <w:marBottom w:val="0"/>
                          <w:divBdr>
                            <w:top w:val="none" w:sz="0" w:space="0" w:color="auto"/>
                            <w:left w:val="none" w:sz="0" w:space="0" w:color="auto"/>
                            <w:bottom w:val="none" w:sz="0" w:space="0" w:color="auto"/>
                            <w:right w:val="none" w:sz="0" w:space="0" w:color="auto"/>
                          </w:divBdr>
                          <w:divsChild>
                            <w:div w:id="1110316803">
                              <w:marLeft w:val="0"/>
                              <w:marRight w:val="0"/>
                              <w:marTop w:val="0"/>
                              <w:marBottom w:val="0"/>
                              <w:divBdr>
                                <w:top w:val="none" w:sz="0" w:space="0" w:color="auto"/>
                                <w:left w:val="none" w:sz="0" w:space="0" w:color="auto"/>
                                <w:bottom w:val="none" w:sz="0" w:space="0" w:color="auto"/>
                                <w:right w:val="none" w:sz="0" w:space="0" w:color="auto"/>
                              </w:divBdr>
                              <w:divsChild>
                                <w:div w:id="1390572123">
                                  <w:marLeft w:val="0"/>
                                  <w:marRight w:val="0"/>
                                  <w:marTop w:val="0"/>
                                  <w:marBottom w:val="0"/>
                                  <w:divBdr>
                                    <w:top w:val="none" w:sz="0" w:space="0" w:color="auto"/>
                                    <w:left w:val="none" w:sz="0" w:space="0" w:color="auto"/>
                                    <w:bottom w:val="none" w:sz="0" w:space="0" w:color="auto"/>
                                    <w:right w:val="none" w:sz="0" w:space="0" w:color="auto"/>
                                  </w:divBdr>
                                  <w:divsChild>
                                    <w:div w:id="351803933">
                                      <w:marLeft w:val="0"/>
                                      <w:marRight w:val="0"/>
                                      <w:marTop w:val="0"/>
                                      <w:marBottom w:val="0"/>
                                      <w:divBdr>
                                        <w:top w:val="none" w:sz="0" w:space="0" w:color="auto"/>
                                        <w:left w:val="none" w:sz="0" w:space="0" w:color="auto"/>
                                        <w:bottom w:val="none" w:sz="0" w:space="0" w:color="auto"/>
                                        <w:right w:val="none" w:sz="0" w:space="0" w:color="auto"/>
                                      </w:divBdr>
                                      <w:divsChild>
                                        <w:div w:id="244270799">
                                          <w:marLeft w:val="0"/>
                                          <w:marRight w:val="0"/>
                                          <w:marTop w:val="0"/>
                                          <w:marBottom w:val="0"/>
                                          <w:divBdr>
                                            <w:top w:val="none" w:sz="0" w:space="0" w:color="auto"/>
                                            <w:left w:val="none" w:sz="0" w:space="0" w:color="auto"/>
                                            <w:bottom w:val="none" w:sz="0" w:space="0" w:color="auto"/>
                                            <w:right w:val="none" w:sz="0" w:space="0" w:color="auto"/>
                                          </w:divBdr>
                                          <w:divsChild>
                                            <w:div w:id="524104077">
                                              <w:marLeft w:val="0"/>
                                              <w:marRight w:val="0"/>
                                              <w:marTop w:val="0"/>
                                              <w:marBottom w:val="74"/>
                                              <w:divBdr>
                                                <w:top w:val="single" w:sz="4" w:space="0" w:color="F5F5F5"/>
                                                <w:left w:val="single" w:sz="4" w:space="0" w:color="F5F5F5"/>
                                                <w:bottom w:val="single" w:sz="4" w:space="0" w:color="F5F5F5"/>
                                                <w:right w:val="single" w:sz="4" w:space="0" w:color="F5F5F5"/>
                                              </w:divBdr>
                                              <w:divsChild>
                                                <w:div w:id="377584182">
                                                  <w:marLeft w:val="0"/>
                                                  <w:marRight w:val="0"/>
                                                  <w:marTop w:val="0"/>
                                                  <w:marBottom w:val="0"/>
                                                  <w:divBdr>
                                                    <w:top w:val="none" w:sz="0" w:space="0" w:color="auto"/>
                                                    <w:left w:val="none" w:sz="0" w:space="0" w:color="auto"/>
                                                    <w:bottom w:val="none" w:sz="0" w:space="0" w:color="auto"/>
                                                    <w:right w:val="none" w:sz="0" w:space="0" w:color="auto"/>
                                                  </w:divBdr>
                                                  <w:divsChild>
                                                    <w:div w:id="6861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981748">
      <w:bodyDiv w:val="1"/>
      <w:marLeft w:val="0"/>
      <w:marRight w:val="0"/>
      <w:marTop w:val="0"/>
      <w:marBottom w:val="0"/>
      <w:divBdr>
        <w:top w:val="none" w:sz="0" w:space="0" w:color="auto"/>
        <w:left w:val="none" w:sz="0" w:space="0" w:color="auto"/>
        <w:bottom w:val="none" w:sz="0" w:space="0" w:color="auto"/>
        <w:right w:val="none" w:sz="0" w:space="0" w:color="auto"/>
      </w:divBdr>
      <w:divsChild>
        <w:div w:id="139616811">
          <w:marLeft w:val="0"/>
          <w:marRight w:val="0"/>
          <w:marTop w:val="0"/>
          <w:marBottom w:val="0"/>
          <w:divBdr>
            <w:top w:val="none" w:sz="0" w:space="0" w:color="auto"/>
            <w:left w:val="none" w:sz="0" w:space="0" w:color="auto"/>
            <w:bottom w:val="none" w:sz="0" w:space="0" w:color="auto"/>
            <w:right w:val="none" w:sz="0" w:space="0" w:color="auto"/>
          </w:divBdr>
          <w:divsChild>
            <w:div w:id="1395615568">
              <w:marLeft w:val="0"/>
              <w:marRight w:val="0"/>
              <w:marTop w:val="0"/>
              <w:marBottom w:val="0"/>
              <w:divBdr>
                <w:top w:val="none" w:sz="0" w:space="0" w:color="auto"/>
                <w:left w:val="none" w:sz="0" w:space="0" w:color="auto"/>
                <w:bottom w:val="none" w:sz="0" w:space="0" w:color="auto"/>
                <w:right w:val="none" w:sz="0" w:space="0" w:color="auto"/>
              </w:divBdr>
              <w:divsChild>
                <w:div w:id="954100359">
                  <w:marLeft w:val="0"/>
                  <w:marRight w:val="0"/>
                  <w:marTop w:val="0"/>
                  <w:marBottom w:val="0"/>
                  <w:divBdr>
                    <w:top w:val="none" w:sz="0" w:space="0" w:color="auto"/>
                    <w:left w:val="none" w:sz="0" w:space="0" w:color="auto"/>
                    <w:bottom w:val="none" w:sz="0" w:space="0" w:color="auto"/>
                    <w:right w:val="none" w:sz="0" w:space="0" w:color="auto"/>
                  </w:divBdr>
                  <w:divsChild>
                    <w:div w:id="1215235774">
                      <w:marLeft w:val="0"/>
                      <w:marRight w:val="0"/>
                      <w:marTop w:val="0"/>
                      <w:marBottom w:val="0"/>
                      <w:divBdr>
                        <w:top w:val="none" w:sz="0" w:space="0" w:color="auto"/>
                        <w:left w:val="none" w:sz="0" w:space="0" w:color="auto"/>
                        <w:bottom w:val="none" w:sz="0" w:space="0" w:color="auto"/>
                        <w:right w:val="none" w:sz="0" w:space="0" w:color="auto"/>
                      </w:divBdr>
                      <w:divsChild>
                        <w:div w:id="103430140">
                          <w:marLeft w:val="0"/>
                          <w:marRight w:val="0"/>
                          <w:marTop w:val="0"/>
                          <w:marBottom w:val="0"/>
                          <w:divBdr>
                            <w:top w:val="none" w:sz="0" w:space="0" w:color="auto"/>
                            <w:left w:val="none" w:sz="0" w:space="0" w:color="auto"/>
                            <w:bottom w:val="none" w:sz="0" w:space="0" w:color="auto"/>
                            <w:right w:val="none" w:sz="0" w:space="0" w:color="auto"/>
                          </w:divBdr>
                          <w:divsChild>
                            <w:div w:id="1562449251">
                              <w:marLeft w:val="0"/>
                              <w:marRight w:val="0"/>
                              <w:marTop w:val="0"/>
                              <w:marBottom w:val="0"/>
                              <w:divBdr>
                                <w:top w:val="none" w:sz="0" w:space="0" w:color="auto"/>
                                <w:left w:val="none" w:sz="0" w:space="0" w:color="auto"/>
                                <w:bottom w:val="none" w:sz="0" w:space="0" w:color="auto"/>
                                <w:right w:val="none" w:sz="0" w:space="0" w:color="auto"/>
                              </w:divBdr>
                              <w:divsChild>
                                <w:div w:id="1566913292">
                                  <w:marLeft w:val="0"/>
                                  <w:marRight w:val="0"/>
                                  <w:marTop w:val="0"/>
                                  <w:marBottom w:val="0"/>
                                  <w:divBdr>
                                    <w:top w:val="none" w:sz="0" w:space="0" w:color="auto"/>
                                    <w:left w:val="none" w:sz="0" w:space="0" w:color="auto"/>
                                    <w:bottom w:val="none" w:sz="0" w:space="0" w:color="auto"/>
                                    <w:right w:val="none" w:sz="0" w:space="0" w:color="auto"/>
                                  </w:divBdr>
                                  <w:divsChild>
                                    <w:div w:id="1241676571">
                                      <w:marLeft w:val="0"/>
                                      <w:marRight w:val="0"/>
                                      <w:marTop w:val="0"/>
                                      <w:marBottom w:val="0"/>
                                      <w:divBdr>
                                        <w:top w:val="none" w:sz="0" w:space="0" w:color="auto"/>
                                        <w:left w:val="none" w:sz="0" w:space="0" w:color="auto"/>
                                        <w:bottom w:val="none" w:sz="0" w:space="0" w:color="auto"/>
                                        <w:right w:val="none" w:sz="0" w:space="0" w:color="auto"/>
                                      </w:divBdr>
                                      <w:divsChild>
                                        <w:div w:id="477110683">
                                          <w:marLeft w:val="0"/>
                                          <w:marRight w:val="0"/>
                                          <w:marTop w:val="0"/>
                                          <w:marBottom w:val="0"/>
                                          <w:divBdr>
                                            <w:top w:val="none" w:sz="0" w:space="0" w:color="auto"/>
                                            <w:left w:val="none" w:sz="0" w:space="0" w:color="auto"/>
                                            <w:bottom w:val="none" w:sz="0" w:space="0" w:color="auto"/>
                                            <w:right w:val="none" w:sz="0" w:space="0" w:color="auto"/>
                                          </w:divBdr>
                                          <w:divsChild>
                                            <w:div w:id="798498385">
                                              <w:marLeft w:val="0"/>
                                              <w:marRight w:val="0"/>
                                              <w:marTop w:val="0"/>
                                              <w:marBottom w:val="74"/>
                                              <w:divBdr>
                                                <w:top w:val="single" w:sz="4" w:space="0" w:color="F5F5F5"/>
                                                <w:left w:val="single" w:sz="4" w:space="0" w:color="F5F5F5"/>
                                                <w:bottom w:val="single" w:sz="4" w:space="0" w:color="F5F5F5"/>
                                                <w:right w:val="single" w:sz="4" w:space="0" w:color="F5F5F5"/>
                                              </w:divBdr>
                                              <w:divsChild>
                                                <w:div w:id="190150295">
                                                  <w:marLeft w:val="0"/>
                                                  <w:marRight w:val="0"/>
                                                  <w:marTop w:val="0"/>
                                                  <w:marBottom w:val="0"/>
                                                  <w:divBdr>
                                                    <w:top w:val="none" w:sz="0" w:space="0" w:color="auto"/>
                                                    <w:left w:val="none" w:sz="0" w:space="0" w:color="auto"/>
                                                    <w:bottom w:val="none" w:sz="0" w:space="0" w:color="auto"/>
                                                    <w:right w:val="none" w:sz="0" w:space="0" w:color="auto"/>
                                                  </w:divBdr>
                                                  <w:divsChild>
                                                    <w:div w:id="18100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762794">
      <w:bodyDiv w:val="1"/>
      <w:marLeft w:val="0"/>
      <w:marRight w:val="0"/>
      <w:marTop w:val="0"/>
      <w:marBottom w:val="0"/>
      <w:divBdr>
        <w:top w:val="none" w:sz="0" w:space="0" w:color="auto"/>
        <w:left w:val="none" w:sz="0" w:space="0" w:color="auto"/>
        <w:bottom w:val="none" w:sz="0" w:space="0" w:color="auto"/>
        <w:right w:val="none" w:sz="0" w:space="0" w:color="auto"/>
      </w:divBdr>
      <w:divsChild>
        <w:div w:id="456027231">
          <w:marLeft w:val="0"/>
          <w:marRight w:val="0"/>
          <w:marTop w:val="0"/>
          <w:marBottom w:val="0"/>
          <w:divBdr>
            <w:top w:val="none" w:sz="0" w:space="0" w:color="auto"/>
            <w:left w:val="none" w:sz="0" w:space="0" w:color="auto"/>
            <w:bottom w:val="none" w:sz="0" w:space="0" w:color="auto"/>
            <w:right w:val="none" w:sz="0" w:space="0" w:color="auto"/>
          </w:divBdr>
          <w:divsChild>
            <w:div w:id="908735592">
              <w:marLeft w:val="0"/>
              <w:marRight w:val="0"/>
              <w:marTop w:val="0"/>
              <w:marBottom w:val="0"/>
              <w:divBdr>
                <w:top w:val="none" w:sz="0" w:space="0" w:color="auto"/>
                <w:left w:val="none" w:sz="0" w:space="0" w:color="auto"/>
                <w:bottom w:val="none" w:sz="0" w:space="0" w:color="auto"/>
                <w:right w:val="none" w:sz="0" w:space="0" w:color="auto"/>
              </w:divBdr>
              <w:divsChild>
                <w:div w:id="1791437855">
                  <w:marLeft w:val="0"/>
                  <w:marRight w:val="0"/>
                  <w:marTop w:val="0"/>
                  <w:marBottom w:val="0"/>
                  <w:divBdr>
                    <w:top w:val="none" w:sz="0" w:space="0" w:color="auto"/>
                    <w:left w:val="none" w:sz="0" w:space="0" w:color="auto"/>
                    <w:bottom w:val="none" w:sz="0" w:space="0" w:color="auto"/>
                    <w:right w:val="none" w:sz="0" w:space="0" w:color="auto"/>
                  </w:divBdr>
                  <w:divsChild>
                    <w:div w:id="846138188">
                      <w:marLeft w:val="0"/>
                      <w:marRight w:val="0"/>
                      <w:marTop w:val="0"/>
                      <w:marBottom w:val="0"/>
                      <w:divBdr>
                        <w:top w:val="none" w:sz="0" w:space="0" w:color="auto"/>
                        <w:left w:val="none" w:sz="0" w:space="0" w:color="auto"/>
                        <w:bottom w:val="none" w:sz="0" w:space="0" w:color="auto"/>
                        <w:right w:val="none" w:sz="0" w:space="0" w:color="auto"/>
                      </w:divBdr>
                      <w:divsChild>
                        <w:div w:id="2002610858">
                          <w:marLeft w:val="0"/>
                          <w:marRight w:val="0"/>
                          <w:marTop w:val="0"/>
                          <w:marBottom w:val="0"/>
                          <w:divBdr>
                            <w:top w:val="none" w:sz="0" w:space="0" w:color="auto"/>
                            <w:left w:val="none" w:sz="0" w:space="0" w:color="auto"/>
                            <w:bottom w:val="none" w:sz="0" w:space="0" w:color="auto"/>
                            <w:right w:val="none" w:sz="0" w:space="0" w:color="auto"/>
                          </w:divBdr>
                          <w:divsChild>
                            <w:div w:id="1303924765">
                              <w:marLeft w:val="0"/>
                              <w:marRight w:val="0"/>
                              <w:marTop w:val="0"/>
                              <w:marBottom w:val="0"/>
                              <w:divBdr>
                                <w:top w:val="none" w:sz="0" w:space="0" w:color="auto"/>
                                <w:left w:val="none" w:sz="0" w:space="0" w:color="auto"/>
                                <w:bottom w:val="none" w:sz="0" w:space="0" w:color="auto"/>
                                <w:right w:val="none" w:sz="0" w:space="0" w:color="auto"/>
                              </w:divBdr>
                              <w:divsChild>
                                <w:div w:id="1008408676">
                                  <w:marLeft w:val="0"/>
                                  <w:marRight w:val="0"/>
                                  <w:marTop w:val="0"/>
                                  <w:marBottom w:val="0"/>
                                  <w:divBdr>
                                    <w:top w:val="none" w:sz="0" w:space="0" w:color="auto"/>
                                    <w:left w:val="none" w:sz="0" w:space="0" w:color="auto"/>
                                    <w:bottom w:val="none" w:sz="0" w:space="0" w:color="auto"/>
                                    <w:right w:val="none" w:sz="0" w:space="0" w:color="auto"/>
                                  </w:divBdr>
                                  <w:divsChild>
                                    <w:div w:id="1345477570">
                                      <w:marLeft w:val="0"/>
                                      <w:marRight w:val="0"/>
                                      <w:marTop w:val="0"/>
                                      <w:marBottom w:val="0"/>
                                      <w:divBdr>
                                        <w:top w:val="none" w:sz="0" w:space="0" w:color="auto"/>
                                        <w:left w:val="none" w:sz="0" w:space="0" w:color="auto"/>
                                        <w:bottom w:val="none" w:sz="0" w:space="0" w:color="auto"/>
                                        <w:right w:val="none" w:sz="0" w:space="0" w:color="auto"/>
                                      </w:divBdr>
                                      <w:divsChild>
                                        <w:div w:id="470246873">
                                          <w:marLeft w:val="0"/>
                                          <w:marRight w:val="0"/>
                                          <w:marTop w:val="0"/>
                                          <w:marBottom w:val="0"/>
                                          <w:divBdr>
                                            <w:top w:val="none" w:sz="0" w:space="0" w:color="auto"/>
                                            <w:left w:val="none" w:sz="0" w:space="0" w:color="auto"/>
                                            <w:bottom w:val="none" w:sz="0" w:space="0" w:color="auto"/>
                                            <w:right w:val="none" w:sz="0" w:space="0" w:color="auto"/>
                                          </w:divBdr>
                                          <w:divsChild>
                                            <w:div w:id="1519781365">
                                              <w:marLeft w:val="0"/>
                                              <w:marRight w:val="0"/>
                                              <w:marTop w:val="0"/>
                                              <w:marBottom w:val="74"/>
                                              <w:divBdr>
                                                <w:top w:val="single" w:sz="4" w:space="0" w:color="F5F5F5"/>
                                                <w:left w:val="single" w:sz="4" w:space="0" w:color="F5F5F5"/>
                                                <w:bottom w:val="single" w:sz="4" w:space="0" w:color="F5F5F5"/>
                                                <w:right w:val="single" w:sz="4" w:space="0" w:color="F5F5F5"/>
                                              </w:divBdr>
                                              <w:divsChild>
                                                <w:div w:id="1002927575">
                                                  <w:marLeft w:val="0"/>
                                                  <w:marRight w:val="0"/>
                                                  <w:marTop w:val="0"/>
                                                  <w:marBottom w:val="0"/>
                                                  <w:divBdr>
                                                    <w:top w:val="none" w:sz="0" w:space="0" w:color="auto"/>
                                                    <w:left w:val="none" w:sz="0" w:space="0" w:color="auto"/>
                                                    <w:bottom w:val="none" w:sz="0" w:space="0" w:color="auto"/>
                                                    <w:right w:val="none" w:sz="0" w:space="0" w:color="auto"/>
                                                  </w:divBdr>
                                                  <w:divsChild>
                                                    <w:div w:id="15137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0194">
      <w:bodyDiv w:val="1"/>
      <w:marLeft w:val="0"/>
      <w:marRight w:val="0"/>
      <w:marTop w:val="0"/>
      <w:marBottom w:val="0"/>
      <w:divBdr>
        <w:top w:val="none" w:sz="0" w:space="0" w:color="auto"/>
        <w:left w:val="none" w:sz="0" w:space="0" w:color="auto"/>
        <w:bottom w:val="none" w:sz="0" w:space="0" w:color="auto"/>
        <w:right w:val="none" w:sz="0" w:space="0" w:color="auto"/>
      </w:divBdr>
      <w:divsChild>
        <w:div w:id="359816660">
          <w:marLeft w:val="0"/>
          <w:marRight w:val="0"/>
          <w:marTop w:val="0"/>
          <w:marBottom w:val="0"/>
          <w:divBdr>
            <w:top w:val="none" w:sz="0" w:space="0" w:color="auto"/>
            <w:left w:val="none" w:sz="0" w:space="0" w:color="auto"/>
            <w:bottom w:val="none" w:sz="0" w:space="0" w:color="auto"/>
            <w:right w:val="none" w:sz="0" w:space="0" w:color="auto"/>
          </w:divBdr>
          <w:divsChild>
            <w:div w:id="568617345">
              <w:marLeft w:val="0"/>
              <w:marRight w:val="0"/>
              <w:marTop w:val="0"/>
              <w:marBottom w:val="0"/>
              <w:divBdr>
                <w:top w:val="none" w:sz="0" w:space="0" w:color="auto"/>
                <w:left w:val="none" w:sz="0" w:space="0" w:color="auto"/>
                <w:bottom w:val="none" w:sz="0" w:space="0" w:color="auto"/>
                <w:right w:val="none" w:sz="0" w:space="0" w:color="auto"/>
              </w:divBdr>
              <w:divsChild>
                <w:div w:id="1052116276">
                  <w:marLeft w:val="0"/>
                  <w:marRight w:val="0"/>
                  <w:marTop w:val="0"/>
                  <w:marBottom w:val="0"/>
                  <w:divBdr>
                    <w:top w:val="none" w:sz="0" w:space="0" w:color="auto"/>
                    <w:left w:val="none" w:sz="0" w:space="0" w:color="auto"/>
                    <w:bottom w:val="none" w:sz="0" w:space="0" w:color="auto"/>
                    <w:right w:val="none" w:sz="0" w:space="0" w:color="auto"/>
                  </w:divBdr>
                  <w:divsChild>
                    <w:div w:id="252512231">
                      <w:marLeft w:val="0"/>
                      <w:marRight w:val="0"/>
                      <w:marTop w:val="0"/>
                      <w:marBottom w:val="0"/>
                      <w:divBdr>
                        <w:top w:val="none" w:sz="0" w:space="0" w:color="auto"/>
                        <w:left w:val="none" w:sz="0" w:space="0" w:color="auto"/>
                        <w:bottom w:val="none" w:sz="0" w:space="0" w:color="auto"/>
                        <w:right w:val="none" w:sz="0" w:space="0" w:color="auto"/>
                      </w:divBdr>
                      <w:divsChild>
                        <w:div w:id="1830444409">
                          <w:marLeft w:val="0"/>
                          <w:marRight w:val="0"/>
                          <w:marTop w:val="0"/>
                          <w:marBottom w:val="0"/>
                          <w:divBdr>
                            <w:top w:val="none" w:sz="0" w:space="0" w:color="auto"/>
                            <w:left w:val="none" w:sz="0" w:space="0" w:color="auto"/>
                            <w:bottom w:val="none" w:sz="0" w:space="0" w:color="auto"/>
                            <w:right w:val="none" w:sz="0" w:space="0" w:color="auto"/>
                          </w:divBdr>
                          <w:divsChild>
                            <w:div w:id="1308317324">
                              <w:marLeft w:val="0"/>
                              <w:marRight w:val="0"/>
                              <w:marTop w:val="0"/>
                              <w:marBottom w:val="0"/>
                              <w:divBdr>
                                <w:top w:val="none" w:sz="0" w:space="0" w:color="auto"/>
                                <w:left w:val="none" w:sz="0" w:space="0" w:color="auto"/>
                                <w:bottom w:val="none" w:sz="0" w:space="0" w:color="auto"/>
                                <w:right w:val="none" w:sz="0" w:space="0" w:color="auto"/>
                              </w:divBdr>
                              <w:divsChild>
                                <w:div w:id="1365249774">
                                  <w:marLeft w:val="0"/>
                                  <w:marRight w:val="0"/>
                                  <w:marTop w:val="0"/>
                                  <w:marBottom w:val="0"/>
                                  <w:divBdr>
                                    <w:top w:val="none" w:sz="0" w:space="0" w:color="auto"/>
                                    <w:left w:val="none" w:sz="0" w:space="0" w:color="auto"/>
                                    <w:bottom w:val="none" w:sz="0" w:space="0" w:color="auto"/>
                                    <w:right w:val="none" w:sz="0" w:space="0" w:color="auto"/>
                                  </w:divBdr>
                                  <w:divsChild>
                                    <w:div w:id="890851359">
                                      <w:marLeft w:val="0"/>
                                      <w:marRight w:val="0"/>
                                      <w:marTop w:val="0"/>
                                      <w:marBottom w:val="0"/>
                                      <w:divBdr>
                                        <w:top w:val="none" w:sz="0" w:space="0" w:color="auto"/>
                                        <w:left w:val="none" w:sz="0" w:space="0" w:color="auto"/>
                                        <w:bottom w:val="none" w:sz="0" w:space="0" w:color="auto"/>
                                        <w:right w:val="none" w:sz="0" w:space="0" w:color="auto"/>
                                      </w:divBdr>
                                      <w:divsChild>
                                        <w:div w:id="1399093525">
                                          <w:marLeft w:val="0"/>
                                          <w:marRight w:val="0"/>
                                          <w:marTop w:val="0"/>
                                          <w:marBottom w:val="0"/>
                                          <w:divBdr>
                                            <w:top w:val="none" w:sz="0" w:space="0" w:color="auto"/>
                                            <w:left w:val="none" w:sz="0" w:space="0" w:color="auto"/>
                                            <w:bottom w:val="none" w:sz="0" w:space="0" w:color="auto"/>
                                            <w:right w:val="none" w:sz="0" w:space="0" w:color="auto"/>
                                          </w:divBdr>
                                          <w:divsChild>
                                            <w:div w:id="377819967">
                                              <w:marLeft w:val="0"/>
                                              <w:marRight w:val="0"/>
                                              <w:marTop w:val="0"/>
                                              <w:marBottom w:val="74"/>
                                              <w:divBdr>
                                                <w:top w:val="single" w:sz="4" w:space="0" w:color="F5F5F5"/>
                                                <w:left w:val="single" w:sz="4" w:space="0" w:color="F5F5F5"/>
                                                <w:bottom w:val="single" w:sz="4" w:space="0" w:color="F5F5F5"/>
                                                <w:right w:val="single" w:sz="4" w:space="0" w:color="F5F5F5"/>
                                              </w:divBdr>
                                              <w:divsChild>
                                                <w:div w:id="700590957">
                                                  <w:marLeft w:val="0"/>
                                                  <w:marRight w:val="0"/>
                                                  <w:marTop w:val="0"/>
                                                  <w:marBottom w:val="0"/>
                                                  <w:divBdr>
                                                    <w:top w:val="none" w:sz="0" w:space="0" w:color="auto"/>
                                                    <w:left w:val="none" w:sz="0" w:space="0" w:color="auto"/>
                                                    <w:bottom w:val="none" w:sz="0" w:space="0" w:color="auto"/>
                                                    <w:right w:val="none" w:sz="0" w:space="0" w:color="auto"/>
                                                  </w:divBdr>
                                                  <w:divsChild>
                                                    <w:div w:id="17268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637296">
      <w:bodyDiv w:val="1"/>
      <w:marLeft w:val="0"/>
      <w:marRight w:val="0"/>
      <w:marTop w:val="0"/>
      <w:marBottom w:val="0"/>
      <w:divBdr>
        <w:top w:val="none" w:sz="0" w:space="0" w:color="auto"/>
        <w:left w:val="none" w:sz="0" w:space="0" w:color="auto"/>
        <w:bottom w:val="none" w:sz="0" w:space="0" w:color="auto"/>
        <w:right w:val="none" w:sz="0" w:space="0" w:color="auto"/>
      </w:divBdr>
      <w:divsChild>
        <w:div w:id="838621264">
          <w:marLeft w:val="0"/>
          <w:marRight w:val="0"/>
          <w:marTop w:val="0"/>
          <w:marBottom w:val="0"/>
          <w:divBdr>
            <w:top w:val="none" w:sz="0" w:space="0" w:color="auto"/>
            <w:left w:val="none" w:sz="0" w:space="0" w:color="auto"/>
            <w:bottom w:val="none" w:sz="0" w:space="0" w:color="auto"/>
            <w:right w:val="none" w:sz="0" w:space="0" w:color="auto"/>
          </w:divBdr>
          <w:divsChild>
            <w:div w:id="354431684">
              <w:marLeft w:val="0"/>
              <w:marRight w:val="0"/>
              <w:marTop w:val="0"/>
              <w:marBottom w:val="0"/>
              <w:divBdr>
                <w:top w:val="none" w:sz="0" w:space="0" w:color="auto"/>
                <w:left w:val="none" w:sz="0" w:space="0" w:color="auto"/>
                <w:bottom w:val="none" w:sz="0" w:space="0" w:color="auto"/>
                <w:right w:val="none" w:sz="0" w:space="0" w:color="auto"/>
              </w:divBdr>
              <w:divsChild>
                <w:div w:id="1222399773">
                  <w:marLeft w:val="0"/>
                  <w:marRight w:val="0"/>
                  <w:marTop w:val="0"/>
                  <w:marBottom w:val="0"/>
                  <w:divBdr>
                    <w:top w:val="none" w:sz="0" w:space="0" w:color="auto"/>
                    <w:left w:val="none" w:sz="0" w:space="0" w:color="auto"/>
                    <w:bottom w:val="none" w:sz="0" w:space="0" w:color="auto"/>
                    <w:right w:val="none" w:sz="0" w:space="0" w:color="auto"/>
                  </w:divBdr>
                  <w:divsChild>
                    <w:div w:id="1224483284">
                      <w:marLeft w:val="0"/>
                      <w:marRight w:val="0"/>
                      <w:marTop w:val="0"/>
                      <w:marBottom w:val="0"/>
                      <w:divBdr>
                        <w:top w:val="none" w:sz="0" w:space="0" w:color="auto"/>
                        <w:left w:val="none" w:sz="0" w:space="0" w:color="auto"/>
                        <w:bottom w:val="none" w:sz="0" w:space="0" w:color="auto"/>
                        <w:right w:val="none" w:sz="0" w:space="0" w:color="auto"/>
                      </w:divBdr>
                      <w:divsChild>
                        <w:div w:id="2125876815">
                          <w:marLeft w:val="0"/>
                          <w:marRight w:val="0"/>
                          <w:marTop w:val="0"/>
                          <w:marBottom w:val="0"/>
                          <w:divBdr>
                            <w:top w:val="none" w:sz="0" w:space="0" w:color="auto"/>
                            <w:left w:val="none" w:sz="0" w:space="0" w:color="auto"/>
                            <w:bottom w:val="none" w:sz="0" w:space="0" w:color="auto"/>
                            <w:right w:val="none" w:sz="0" w:space="0" w:color="auto"/>
                          </w:divBdr>
                          <w:divsChild>
                            <w:div w:id="1816876935">
                              <w:marLeft w:val="0"/>
                              <w:marRight w:val="0"/>
                              <w:marTop w:val="0"/>
                              <w:marBottom w:val="0"/>
                              <w:divBdr>
                                <w:top w:val="none" w:sz="0" w:space="0" w:color="auto"/>
                                <w:left w:val="none" w:sz="0" w:space="0" w:color="auto"/>
                                <w:bottom w:val="none" w:sz="0" w:space="0" w:color="auto"/>
                                <w:right w:val="none" w:sz="0" w:space="0" w:color="auto"/>
                              </w:divBdr>
                              <w:divsChild>
                                <w:div w:id="616765154">
                                  <w:marLeft w:val="0"/>
                                  <w:marRight w:val="0"/>
                                  <w:marTop w:val="0"/>
                                  <w:marBottom w:val="0"/>
                                  <w:divBdr>
                                    <w:top w:val="none" w:sz="0" w:space="0" w:color="auto"/>
                                    <w:left w:val="none" w:sz="0" w:space="0" w:color="auto"/>
                                    <w:bottom w:val="none" w:sz="0" w:space="0" w:color="auto"/>
                                    <w:right w:val="none" w:sz="0" w:space="0" w:color="auto"/>
                                  </w:divBdr>
                                  <w:divsChild>
                                    <w:div w:id="452872995">
                                      <w:marLeft w:val="0"/>
                                      <w:marRight w:val="0"/>
                                      <w:marTop w:val="0"/>
                                      <w:marBottom w:val="0"/>
                                      <w:divBdr>
                                        <w:top w:val="none" w:sz="0" w:space="0" w:color="auto"/>
                                        <w:left w:val="none" w:sz="0" w:space="0" w:color="auto"/>
                                        <w:bottom w:val="none" w:sz="0" w:space="0" w:color="auto"/>
                                        <w:right w:val="none" w:sz="0" w:space="0" w:color="auto"/>
                                      </w:divBdr>
                                      <w:divsChild>
                                        <w:div w:id="1738236772">
                                          <w:marLeft w:val="0"/>
                                          <w:marRight w:val="0"/>
                                          <w:marTop w:val="0"/>
                                          <w:marBottom w:val="0"/>
                                          <w:divBdr>
                                            <w:top w:val="none" w:sz="0" w:space="0" w:color="auto"/>
                                            <w:left w:val="none" w:sz="0" w:space="0" w:color="auto"/>
                                            <w:bottom w:val="none" w:sz="0" w:space="0" w:color="auto"/>
                                            <w:right w:val="none" w:sz="0" w:space="0" w:color="auto"/>
                                          </w:divBdr>
                                          <w:divsChild>
                                            <w:div w:id="1569534512">
                                              <w:marLeft w:val="0"/>
                                              <w:marRight w:val="0"/>
                                              <w:marTop w:val="0"/>
                                              <w:marBottom w:val="74"/>
                                              <w:divBdr>
                                                <w:top w:val="single" w:sz="4" w:space="0" w:color="F5F5F5"/>
                                                <w:left w:val="single" w:sz="4" w:space="0" w:color="F5F5F5"/>
                                                <w:bottom w:val="single" w:sz="4" w:space="0" w:color="F5F5F5"/>
                                                <w:right w:val="single" w:sz="4" w:space="0" w:color="F5F5F5"/>
                                              </w:divBdr>
                                              <w:divsChild>
                                                <w:div w:id="2071150188">
                                                  <w:marLeft w:val="0"/>
                                                  <w:marRight w:val="0"/>
                                                  <w:marTop w:val="0"/>
                                                  <w:marBottom w:val="0"/>
                                                  <w:divBdr>
                                                    <w:top w:val="none" w:sz="0" w:space="0" w:color="auto"/>
                                                    <w:left w:val="none" w:sz="0" w:space="0" w:color="auto"/>
                                                    <w:bottom w:val="none" w:sz="0" w:space="0" w:color="auto"/>
                                                    <w:right w:val="none" w:sz="0" w:space="0" w:color="auto"/>
                                                  </w:divBdr>
                                                  <w:divsChild>
                                                    <w:div w:id="14847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766986">
      <w:bodyDiv w:val="1"/>
      <w:marLeft w:val="0"/>
      <w:marRight w:val="0"/>
      <w:marTop w:val="0"/>
      <w:marBottom w:val="0"/>
      <w:divBdr>
        <w:top w:val="none" w:sz="0" w:space="0" w:color="auto"/>
        <w:left w:val="none" w:sz="0" w:space="0" w:color="auto"/>
        <w:bottom w:val="none" w:sz="0" w:space="0" w:color="auto"/>
        <w:right w:val="none" w:sz="0" w:space="0" w:color="auto"/>
      </w:divBdr>
      <w:divsChild>
        <w:div w:id="1389962430">
          <w:marLeft w:val="0"/>
          <w:marRight w:val="0"/>
          <w:marTop w:val="0"/>
          <w:marBottom w:val="0"/>
          <w:divBdr>
            <w:top w:val="none" w:sz="0" w:space="0" w:color="auto"/>
            <w:left w:val="none" w:sz="0" w:space="0" w:color="auto"/>
            <w:bottom w:val="none" w:sz="0" w:space="0" w:color="auto"/>
            <w:right w:val="none" w:sz="0" w:space="0" w:color="auto"/>
          </w:divBdr>
          <w:divsChild>
            <w:div w:id="730079220">
              <w:marLeft w:val="0"/>
              <w:marRight w:val="0"/>
              <w:marTop w:val="0"/>
              <w:marBottom w:val="0"/>
              <w:divBdr>
                <w:top w:val="none" w:sz="0" w:space="0" w:color="auto"/>
                <w:left w:val="none" w:sz="0" w:space="0" w:color="auto"/>
                <w:bottom w:val="none" w:sz="0" w:space="0" w:color="auto"/>
                <w:right w:val="none" w:sz="0" w:space="0" w:color="auto"/>
              </w:divBdr>
              <w:divsChild>
                <w:div w:id="1529828212">
                  <w:marLeft w:val="0"/>
                  <w:marRight w:val="0"/>
                  <w:marTop w:val="0"/>
                  <w:marBottom w:val="0"/>
                  <w:divBdr>
                    <w:top w:val="none" w:sz="0" w:space="0" w:color="auto"/>
                    <w:left w:val="none" w:sz="0" w:space="0" w:color="auto"/>
                    <w:bottom w:val="none" w:sz="0" w:space="0" w:color="auto"/>
                    <w:right w:val="none" w:sz="0" w:space="0" w:color="auto"/>
                  </w:divBdr>
                  <w:divsChild>
                    <w:div w:id="113988606">
                      <w:marLeft w:val="0"/>
                      <w:marRight w:val="0"/>
                      <w:marTop w:val="0"/>
                      <w:marBottom w:val="0"/>
                      <w:divBdr>
                        <w:top w:val="none" w:sz="0" w:space="0" w:color="auto"/>
                        <w:left w:val="none" w:sz="0" w:space="0" w:color="auto"/>
                        <w:bottom w:val="none" w:sz="0" w:space="0" w:color="auto"/>
                        <w:right w:val="none" w:sz="0" w:space="0" w:color="auto"/>
                      </w:divBdr>
                      <w:divsChild>
                        <w:div w:id="644093263">
                          <w:marLeft w:val="0"/>
                          <w:marRight w:val="0"/>
                          <w:marTop w:val="0"/>
                          <w:marBottom w:val="0"/>
                          <w:divBdr>
                            <w:top w:val="none" w:sz="0" w:space="0" w:color="auto"/>
                            <w:left w:val="none" w:sz="0" w:space="0" w:color="auto"/>
                            <w:bottom w:val="none" w:sz="0" w:space="0" w:color="auto"/>
                            <w:right w:val="none" w:sz="0" w:space="0" w:color="auto"/>
                          </w:divBdr>
                          <w:divsChild>
                            <w:div w:id="1811436871">
                              <w:marLeft w:val="0"/>
                              <w:marRight w:val="0"/>
                              <w:marTop w:val="0"/>
                              <w:marBottom w:val="0"/>
                              <w:divBdr>
                                <w:top w:val="none" w:sz="0" w:space="0" w:color="auto"/>
                                <w:left w:val="none" w:sz="0" w:space="0" w:color="auto"/>
                                <w:bottom w:val="none" w:sz="0" w:space="0" w:color="auto"/>
                                <w:right w:val="none" w:sz="0" w:space="0" w:color="auto"/>
                              </w:divBdr>
                              <w:divsChild>
                                <w:div w:id="1066757144">
                                  <w:marLeft w:val="0"/>
                                  <w:marRight w:val="0"/>
                                  <w:marTop w:val="0"/>
                                  <w:marBottom w:val="0"/>
                                  <w:divBdr>
                                    <w:top w:val="none" w:sz="0" w:space="0" w:color="auto"/>
                                    <w:left w:val="none" w:sz="0" w:space="0" w:color="auto"/>
                                    <w:bottom w:val="none" w:sz="0" w:space="0" w:color="auto"/>
                                    <w:right w:val="none" w:sz="0" w:space="0" w:color="auto"/>
                                  </w:divBdr>
                                  <w:divsChild>
                                    <w:div w:id="1076129037">
                                      <w:marLeft w:val="0"/>
                                      <w:marRight w:val="0"/>
                                      <w:marTop w:val="0"/>
                                      <w:marBottom w:val="0"/>
                                      <w:divBdr>
                                        <w:top w:val="none" w:sz="0" w:space="0" w:color="auto"/>
                                        <w:left w:val="none" w:sz="0" w:space="0" w:color="auto"/>
                                        <w:bottom w:val="none" w:sz="0" w:space="0" w:color="auto"/>
                                        <w:right w:val="none" w:sz="0" w:space="0" w:color="auto"/>
                                      </w:divBdr>
                                      <w:divsChild>
                                        <w:div w:id="146019981">
                                          <w:marLeft w:val="0"/>
                                          <w:marRight w:val="0"/>
                                          <w:marTop w:val="0"/>
                                          <w:marBottom w:val="0"/>
                                          <w:divBdr>
                                            <w:top w:val="none" w:sz="0" w:space="0" w:color="auto"/>
                                            <w:left w:val="none" w:sz="0" w:space="0" w:color="auto"/>
                                            <w:bottom w:val="none" w:sz="0" w:space="0" w:color="auto"/>
                                            <w:right w:val="none" w:sz="0" w:space="0" w:color="auto"/>
                                          </w:divBdr>
                                          <w:divsChild>
                                            <w:div w:id="1391071096">
                                              <w:marLeft w:val="0"/>
                                              <w:marRight w:val="0"/>
                                              <w:marTop w:val="0"/>
                                              <w:marBottom w:val="74"/>
                                              <w:divBdr>
                                                <w:top w:val="single" w:sz="4" w:space="0" w:color="F5F5F5"/>
                                                <w:left w:val="single" w:sz="4" w:space="0" w:color="F5F5F5"/>
                                                <w:bottom w:val="single" w:sz="4" w:space="0" w:color="F5F5F5"/>
                                                <w:right w:val="single" w:sz="4" w:space="0" w:color="F5F5F5"/>
                                              </w:divBdr>
                                              <w:divsChild>
                                                <w:div w:id="1831286383">
                                                  <w:marLeft w:val="0"/>
                                                  <w:marRight w:val="0"/>
                                                  <w:marTop w:val="0"/>
                                                  <w:marBottom w:val="0"/>
                                                  <w:divBdr>
                                                    <w:top w:val="none" w:sz="0" w:space="0" w:color="auto"/>
                                                    <w:left w:val="none" w:sz="0" w:space="0" w:color="auto"/>
                                                    <w:bottom w:val="none" w:sz="0" w:space="0" w:color="auto"/>
                                                    <w:right w:val="none" w:sz="0" w:space="0" w:color="auto"/>
                                                  </w:divBdr>
                                                  <w:divsChild>
                                                    <w:div w:id="16201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650244">
      <w:bodyDiv w:val="1"/>
      <w:marLeft w:val="0"/>
      <w:marRight w:val="0"/>
      <w:marTop w:val="0"/>
      <w:marBottom w:val="0"/>
      <w:divBdr>
        <w:top w:val="none" w:sz="0" w:space="0" w:color="auto"/>
        <w:left w:val="none" w:sz="0" w:space="0" w:color="auto"/>
        <w:bottom w:val="none" w:sz="0" w:space="0" w:color="auto"/>
        <w:right w:val="none" w:sz="0" w:space="0" w:color="auto"/>
      </w:divBdr>
      <w:divsChild>
        <w:div w:id="883709498">
          <w:marLeft w:val="0"/>
          <w:marRight w:val="0"/>
          <w:marTop w:val="0"/>
          <w:marBottom w:val="0"/>
          <w:divBdr>
            <w:top w:val="none" w:sz="0" w:space="0" w:color="auto"/>
            <w:left w:val="none" w:sz="0" w:space="0" w:color="auto"/>
            <w:bottom w:val="none" w:sz="0" w:space="0" w:color="auto"/>
            <w:right w:val="none" w:sz="0" w:space="0" w:color="auto"/>
          </w:divBdr>
          <w:divsChild>
            <w:div w:id="1315448155">
              <w:marLeft w:val="0"/>
              <w:marRight w:val="0"/>
              <w:marTop w:val="0"/>
              <w:marBottom w:val="0"/>
              <w:divBdr>
                <w:top w:val="none" w:sz="0" w:space="0" w:color="auto"/>
                <w:left w:val="none" w:sz="0" w:space="0" w:color="auto"/>
                <w:bottom w:val="none" w:sz="0" w:space="0" w:color="auto"/>
                <w:right w:val="none" w:sz="0" w:space="0" w:color="auto"/>
              </w:divBdr>
              <w:divsChild>
                <w:div w:id="1670789977">
                  <w:marLeft w:val="0"/>
                  <w:marRight w:val="0"/>
                  <w:marTop w:val="0"/>
                  <w:marBottom w:val="0"/>
                  <w:divBdr>
                    <w:top w:val="none" w:sz="0" w:space="0" w:color="auto"/>
                    <w:left w:val="none" w:sz="0" w:space="0" w:color="auto"/>
                    <w:bottom w:val="none" w:sz="0" w:space="0" w:color="auto"/>
                    <w:right w:val="none" w:sz="0" w:space="0" w:color="auto"/>
                  </w:divBdr>
                  <w:divsChild>
                    <w:div w:id="326635814">
                      <w:marLeft w:val="0"/>
                      <w:marRight w:val="0"/>
                      <w:marTop w:val="0"/>
                      <w:marBottom w:val="0"/>
                      <w:divBdr>
                        <w:top w:val="none" w:sz="0" w:space="0" w:color="auto"/>
                        <w:left w:val="none" w:sz="0" w:space="0" w:color="auto"/>
                        <w:bottom w:val="none" w:sz="0" w:space="0" w:color="auto"/>
                        <w:right w:val="none" w:sz="0" w:space="0" w:color="auto"/>
                      </w:divBdr>
                      <w:divsChild>
                        <w:div w:id="734548318">
                          <w:marLeft w:val="0"/>
                          <w:marRight w:val="0"/>
                          <w:marTop w:val="0"/>
                          <w:marBottom w:val="0"/>
                          <w:divBdr>
                            <w:top w:val="none" w:sz="0" w:space="0" w:color="auto"/>
                            <w:left w:val="none" w:sz="0" w:space="0" w:color="auto"/>
                            <w:bottom w:val="none" w:sz="0" w:space="0" w:color="auto"/>
                            <w:right w:val="none" w:sz="0" w:space="0" w:color="auto"/>
                          </w:divBdr>
                          <w:divsChild>
                            <w:div w:id="671688644">
                              <w:marLeft w:val="0"/>
                              <w:marRight w:val="0"/>
                              <w:marTop w:val="0"/>
                              <w:marBottom w:val="0"/>
                              <w:divBdr>
                                <w:top w:val="none" w:sz="0" w:space="0" w:color="auto"/>
                                <w:left w:val="none" w:sz="0" w:space="0" w:color="auto"/>
                                <w:bottom w:val="none" w:sz="0" w:space="0" w:color="auto"/>
                                <w:right w:val="none" w:sz="0" w:space="0" w:color="auto"/>
                              </w:divBdr>
                              <w:divsChild>
                                <w:div w:id="1556575731">
                                  <w:marLeft w:val="0"/>
                                  <w:marRight w:val="0"/>
                                  <w:marTop w:val="0"/>
                                  <w:marBottom w:val="0"/>
                                  <w:divBdr>
                                    <w:top w:val="none" w:sz="0" w:space="0" w:color="auto"/>
                                    <w:left w:val="none" w:sz="0" w:space="0" w:color="auto"/>
                                    <w:bottom w:val="none" w:sz="0" w:space="0" w:color="auto"/>
                                    <w:right w:val="none" w:sz="0" w:space="0" w:color="auto"/>
                                  </w:divBdr>
                                  <w:divsChild>
                                    <w:div w:id="1743526002">
                                      <w:marLeft w:val="0"/>
                                      <w:marRight w:val="0"/>
                                      <w:marTop w:val="0"/>
                                      <w:marBottom w:val="0"/>
                                      <w:divBdr>
                                        <w:top w:val="none" w:sz="0" w:space="0" w:color="auto"/>
                                        <w:left w:val="none" w:sz="0" w:space="0" w:color="auto"/>
                                        <w:bottom w:val="none" w:sz="0" w:space="0" w:color="auto"/>
                                        <w:right w:val="none" w:sz="0" w:space="0" w:color="auto"/>
                                      </w:divBdr>
                                      <w:divsChild>
                                        <w:div w:id="783310657">
                                          <w:marLeft w:val="0"/>
                                          <w:marRight w:val="0"/>
                                          <w:marTop w:val="0"/>
                                          <w:marBottom w:val="0"/>
                                          <w:divBdr>
                                            <w:top w:val="none" w:sz="0" w:space="0" w:color="auto"/>
                                            <w:left w:val="none" w:sz="0" w:space="0" w:color="auto"/>
                                            <w:bottom w:val="none" w:sz="0" w:space="0" w:color="auto"/>
                                            <w:right w:val="none" w:sz="0" w:space="0" w:color="auto"/>
                                          </w:divBdr>
                                          <w:divsChild>
                                            <w:div w:id="433939618">
                                              <w:marLeft w:val="0"/>
                                              <w:marRight w:val="0"/>
                                              <w:marTop w:val="0"/>
                                              <w:marBottom w:val="74"/>
                                              <w:divBdr>
                                                <w:top w:val="single" w:sz="4" w:space="0" w:color="F5F5F5"/>
                                                <w:left w:val="single" w:sz="4" w:space="0" w:color="F5F5F5"/>
                                                <w:bottom w:val="single" w:sz="4" w:space="0" w:color="F5F5F5"/>
                                                <w:right w:val="single" w:sz="4" w:space="0" w:color="F5F5F5"/>
                                              </w:divBdr>
                                              <w:divsChild>
                                                <w:div w:id="1598369873">
                                                  <w:marLeft w:val="0"/>
                                                  <w:marRight w:val="0"/>
                                                  <w:marTop w:val="0"/>
                                                  <w:marBottom w:val="0"/>
                                                  <w:divBdr>
                                                    <w:top w:val="none" w:sz="0" w:space="0" w:color="auto"/>
                                                    <w:left w:val="none" w:sz="0" w:space="0" w:color="auto"/>
                                                    <w:bottom w:val="none" w:sz="0" w:space="0" w:color="auto"/>
                                                    <w:right w:val="none" w:sz="0" w:space="0" w:color="auto"/>
                                                  </w:divBdr>
                                                  <w:divsChild>
                                                    <w:div w:id="7226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231862">
      <w:bodyDiv w:val="1"/>
      <w:marLeft w:val="0"/>
      <w:marRight w:val="0"/>
      <w:marTop w:val="0"/>
      <w:marBottom w:val="0"/>
      <w:divBdr>
        <w:top w:val="none" w:sz="0" w:space="0" w:color="auto"/>
        <w:left w:val="none" w:sz="0" w:space="0" w:color="auto"/>
        <w:bottom w:val="none" w:sz="0" w:space="0" w:color="auto"/>
        <w:right w:val="none" w:sz="0" w:space="0" w:color="auto"/>
      </w:divBdr>
      <w:divsChild>
        <w:div w:id="179784680">
          <w:marLeft w:val="0"/>
          <w:marRight w:val="0"/>
          <w:marTop w:val="0"/>
          <w:marBottom w:val="0"/>
          <w:divBdr>
            <w:top w:val="none" w:sz="0" w:space="0" w:color="auto"/>
            <w:left w:val="none" w:sz="0" w:space="0" w:color="auto"/>
            <w:bottom w:val="none" w:sz="0" w:space="0" w:color="auto"/>
            <w:right w:val="none" w:sz="0" w:space="0" w:color="auto"/>
          </w:divBdr>
          <w:divsChild>
            <w:div w:id="1915580110">
              <w:marLeft w:val="0"/>
              <w:marRight w:val="0"/>
              <w:marTop w:val="0"/>
              <w:marBottom w:val="0"/>
              <w:divBdr>
                <w:top w:val="none" w:sz="0" w:space="0" w:color="auto"/>
                <w:left w:val="none" w:sz="0" w:space="0" w:color="auto"/>
                <w:bottom w:val="none" w:sz="0" w:space="0" w:color="auto"/>
                <w:right w:val="none" w:sz="0" w:space="0" w:color="auto"/>
              </w:divBdr>
              <w:divsChild>
                <w:div w:id="289938800">
                  <w:marLeft w:val="0"/>
                  <w:marRight w:val="0"/>
                  <w:marTop w:val="0"/>
                  <w:marBottom w:val="0"/>
                  <w:divBdr>
                    <w:top w:val="none" w:sz="0" w:space="0" w:color="auto"/>
                    <w:left w:val="none" w:sz="0" w:space="0" w:color="auto"/>
                    <w:bottom w:val="none" w:sz="0" w:space="0" w:color="auto"/>
                    <w:right w:val="none" w:sz="0" w:space="0" w:color="auto"/>
                  </w:divBdr>
                  <w:divsChild>
                    <w:div w:id="1523393042">
                      <w:marLeft w:val="0"/>
                      <w:marRight w:val="0"/>
                      <w:marTop w:val="0"/>
                      <w:marBottom w:val="0"/>
                      <w:divBdr>
                        <w:top w:val="none" w:sz="0" w:space="0" w:color="auto"/>
                        <w:left w:val="none" w:sz="0" w:space="0" w:color="auto"/>
                        <w:bottom w:val="none" w:sz="0" w:space="0" w:color="auto"/>
                        <w:right w:val="none" w:sz="0" w:space="0" w:color="auto"/>
                      </w:divBdr>
                      <w:divsChild>
                        <w:div w:id="1125390994">
                          <w:marLeft w:val="0"/>
                          <w:marRight w:val="0"/>
                          <w:marTop w:val="0"/>
                          <w:marBottom w:val="0"/>
                          <w:divBdr>
                            <w:top w:val="none" w:sz="0" w:space="0" w:color="auto"/>
                            <w:left w:val="none" w:sz="0" w:space="0" w:color="auto"/>
                            <w:bottom w:val="none" w:sz="0" w:space="0" w:color="auto"/>
                            <w:right w:val="none" w:sz="0" w:space="0" w:color="auto"/>
                          </w:divBdr>
                          <w:divsChild>
                            <w:div w:id="1831825641">
                              <w:marLeft w:val="0"/>
                              <w:marRight w:val="0"/>
                              <w:marTop w:val="0"/>
                              <w:marBottom w:val="0"/>
                              <w:divBdr>
                                <w:top w:val="none" w:sz="0" w:space="0" w:color="auto"/>
                                <w:left w:val="none" w:sz="0" w:space="0" w:color="auto"/>
                                <w:bottom w:val="none" w:sz="0" w:space="0" w:color="auto"/>
                                <w:right w:val="none" w:sz="0" w:space="0" w:color="auto"/>
                              </w:divBdr>
                              <w:divsChild>
                                <w:div w:id="1709523405">
                                  <w:marLeft w:val="0"/>
                                  <w:marRight w:val="0"/>
                                  <w:marTop w:val="0"/>
                                  <w:marBottom w:val="0"/>
                                  <w:divBdr>
                                    <w:top w:val="none" w:sz="0" w:space="0" w:color="auto"/>
                                    <w:left w:val="none" w:sz="0" w:space="0" w:color="auto"/>
                                    <w:bottom w:val="none" w:sz="0" w:space="0" w:color="auto"/>
                                    <w:right w:val="none" w:sz="0" w:space="0" w:color="auto"/>
                                  </w:divBdr>
                                  <w:divsChild>
                                    <w:div w:id="2006517940">
                                      <w:marLeft w:val="0"/>
                                      <w:marRight w:val="0"/>
                                      <w:marTop w:val="0"/>
                                      <w:marBottom w:val="0"/>
                                      <w:divBdr>
                                        <w:top w:val="none" w:sz="0" w:space="0" w:color="auto"/>
                                        <w:left w:val="none" w:sz="0" w:space="0" w:color="auto"/>
                                        <w:bottom w:val="none" w:sz="0" w:space="0" w:color="auto"/>
                                        <w:right w:val="none" w:sz="0" w:space="0" w:color="auto"/>
                                      </w:divBdr>
                                      <w:divsChild>
                                        <w:div w:id="1288049501">
                                          <w:marLeft w:val="0"/>
                                          <w:marRight w:val="0"/>
                                          <w:marTop w:val="0"/>
                                          <w:marBottom w:val="0"/>
                                          <w:divBdr>
                                            <w:top w:val="none" w:sz="0" w:space="0" w:color="auto"/>
                                            <w:left w:val="none" w:sz="0" w:space="0" w:color="auto"/>
                                            <w:bottom w:val="none" w:sz="0" w:space="0" w:color="auto"/>
                                            <w:right w:val="none" w:sz="0" w:space="0" w:color="auto"/>
                                          </w:divBdr>
                                          <w:divsChild>
                                            <w:div w:id="2068332727">
                                              <w:marLeft w:val="0"/>
                                              <w:marRight w:val="0"/>
                                              <w:marTop w:val="0"/>
                                              <w:marBottom w:val="74"/>
                                              <w:divBdr>
                                                <w:top w:val="single" w:sz="4" w:space="0" w:color="F5F5F5"/>
                                                <w:left w:val="single" w:sz="4" w:space="0" w:color="F5F5F5"/>
                                                <w:bottom w:val="single" w:sz="4" w:space="0" w:color="F5F5F5"/>
                                                <w:right w:val="single" w:sz="4" w:space="0" w:color="F5F5F5"/>
                                              </w:divBdr>
                                              <w:divsChild>
                                                <w:div w:id="1884563198">
                                                  <w:marLeft w:val="0"/>
                                                  <w:marRight w:val="0"/>
                                                  <w:marTop w:val="0"/>
                                                  <w:marBottom w:val="0"/>
                                                  <w:divBdr>
                                                    <w:top w:val="none" w:sz="0" w:space="0" w:color="auto"/>
                                                    <w:left w:val="none" w:sz="0" w:space="0" w:color="auto"/>
                                                    <w:bottom w:val="none" w:sz="0" w:space="0" w:color="auto"/>
                                                    <w:right w:val="none" w:sz="0" w:space="0" w:color="auto"/>
                                                  </w:divBdr>
                                                  <w:divsChild>
                                                    <w:div w:id="14079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227355">
      <w:bodyDiv w:val="1"/>
      <w:marLeft w:val="0"/>
      <w:marRight w:val="0"/>
      <w:marTop w:val="0"/>
      <w:marBottom w:val="0"/>
      <w:divBdr>
        <w:top w:val="none" w:sz="0" w:space="0" w:color="auto"/>
        <w:left w:val="none" w:sz="0" w:space="0" w:color="auto"/>
        <w:bottom w:val="none" w:sz="0" w:space="0" w:color="auto"/>
        <w:right w:val="none" w:sz="0" w:space="0" w:color="auto"/>
      </w:divBdr>
      <w:divsChild>
        <w:div w:id="1111508507">
          <w:marLeft w:val="0"/>
          <w:marRight w:val="0"/>
          <w:marTop w:val="0"/>
          <w:marBottom w:val="0"/>
          <w:divBdr>
            <w:top w:val="none" w:sz="0" w:space="0" w:color="auto"/>
            <w:left w:val="none" w:sz="0" w:space="0" w:color="auto"/>
            <w:bottom w:val="none" w:sz="0" w:space="0" w:color="auto"/>
            <w:right w:val="none" w:sz="0" w:space="0" w:color="auto"/>
          </w:divBdr>
          <w:divsChild>
            <w:div w:id="273028019">
              <w:marLeft w:val="0"/>
              <w:marRight w:val="0"/>
              <w:marTop w:val="0"/>
              <w:marBottom w:val="0"/>
              <w:divBdr>
                <w:top w:val="none" w:sz="0" w:space="0" w:color="auto"/>
                <w:left w:val="none" w:sz="0" w:space="0" w:color="auto"/>
                <w:bottom w:val="none" w:sz="0" w:space="0" w:color="auto"/>
                <w:right w:val="none" w:sz="0" w:space="0" w:color="auto"/>
              </w:divBdr>
              <w:divsChild>
                <w:div w:id="590746923">
                  <w:marLeft w:val="0"/>
                  <w:marRight w:val="0"/>
                  <w:marTop w:val="0"/>
                  <w:marBottom w:val="0"/>
                  <w:divBdr>
                    <w:top w:val="none" w:sz="0" w:space="0" w:color="auto"/>
                    <w:left w:val="none" w:sz="0" w:space="0" w:color="auto"/>
                    <w:bottom w:val="none" w:sz="0" w:space="0" w:color="auto"/>
                    <w:right w:val="none" w:sz="0" w:space="0" w:color="auto"/>
                  </w:divBdr>
                  <w:divsChild>
                    <w:div w:id="1721053872">
                      <w:marLeft w:val="0"/>
                      <w:marRight w:val="0"/>
                      <w:marTop w:val="0"/>
                      <w:marBottom w:val="0"/>
                      <w:divBdr>
                        <w:top w:val="none" w:sz="0" w:space="0" w:color="auto"/>
                        <w:left w:val="none" w:sz="0" w:space="0" w:color="auto"/>
                        <w:bottom w:val="none" w:sz="0" w:space="0" w:color="auto"/>
                        <w:right w:val="none" w:sz="0" w:space="0" w:color="auto"/>
                      </w:divBdr>
                      <w:divsChild>
                        <w:div w:id="2133740922">
                          <w:marLeft w:val="0"/>
                          <w:marRight w:val="0"/>
                          <w:marTop w:val="0"/>
                          <w:marBottom w:val="0"/>
                          <w:divBdr>
                            <w:top w:val="none" w:sz="0" w:space="0" w:color="auto"/>
                            <w:left w:val="none" w:sz="0" w:space="0" w:color="auto"/>
                            <w:bottom w:val="none" w:sz="0" w:space="0" w:color="auto"/>
                            <w:right w:val="none" w:sz="0" w:space="0" w:color="auto"/>
                          </w:divBdr>
                          <w:divsChild>
                            <w:div w:id="1939830005">
                              <w:marLeft w:val="0"/>
                              <w:marRight w:val="0"/>
                              <w:marTop w:val="0"/>
                              <w:marBottom w:val="0"/>
                              <w:divBdr>
                                <w:top w:val="none" w:sz="0" w:space="0" w:color="auto"/>
                                <w:left w:val="none" w:sz="0" w:space="0" w:color="auto"/>
                                <w:bottom w:val="none" w:sz="0" w:space="0" w:color="auto"/>
                                <w:right w:val="none" w:sz="0" w:space="0" w:color="auto"/>
                              </w:divBdr>
                              <w:divsChild>
                                <w:div w:id="1413744046">
                                  <w:marLeft w:val="0"/>
                                  <w:marRight w:val="0"/>
                                  <w:marTop w:val="0"/>
                                  <w:marBottom w:val="0"/>
                                  <w:divBdr>
                                    <w:top w:val="none" w:sz="0" w:space="0" w:color="auto"/>
                                    <w:left w:val="none" w:sz="0" w:space="0" w:color="auto"/>
                                    <w:bottom w:val="none" w:sz="0" w:space="0" w:color="auto"/>
                                    <w:right w:val="none" w:sz="0" w:space="0" w:color="auto"/>
                                  </w:divBdr>
                                  <w:divsChild>
                                    <w:div w:id="1020546145">
                                      <w:marLeft w:val="0"/>
                                      <w:marRight w:val="0"/>
                                      <w:marTop w:val="0"/>
                                      <w:marBottom w:val="0"/>
                                      <w:divBdr>
                                        <w:top w:val="none" w:sz="0" w:space="0" w:color="auto"/>
                                        <w:left w:val="none" w:sz="0" w:space="0" w:color="auto"/>
                                        <w:bottom w:val="none" w:sz="0" w:space="0" w:color="auto"/>
                                        <w:right w:val="none" w:sz="0" w:space="0" w:color="auto"/>
                                      </w:divBdr>
                                      <w:divsChild>
                                        <w:div w:id="2113427921">
                                          <w:marLeft w:val="0"/>
                                          <w:marRight w:val="0"/>
                                          <w:marTop w:val="0"/>
                                          <w:marBottom w:val="0"/>
                                          <w:divBdr>
                                            <w:top w:val="none" w:sz="0" w:space="0" w:color="auto"/>
                                            <w:left w:val="none" w:sz="0" w:space="0" w:color="auto"/>
                                            <w:bottom w:val="none" w:sz="0" w:space="0" w:color="auto"/>
                                            <w:right w:val="none" w:sz="0" w:space="0" w:color="auto"/>
                                          </w:divBdr>
                                          <w:divsChild>
                                            <w:div w:id="1910070575">
                                              <w:marLeft w:val="0"/>
                                              <w:marRight w:val="0"/>
                                              <w:marTop w:val="0"/>
                                              <w:marBottom w:val="74"/>
                                              <w:divBdr>
                                                <w:top w:val="single" w:sz="4" w:space="0" w:color="F5F5F5"/>
                                                <w:left w:val="single" w:sz="4" w:space="0" w:color="F5F5F5"/>
                                                <w:bottom w:val="single" w:sz="4" w:space="0" w:color="F5F5F5"/>
                                                <w:right w:val="single" w:sz="4" w:space="0" w:color="F5F5F5"/>
                                              </w:divBdr>
                                              <w:divsChild>
                                                <w:div w:id="2133092509">
                                                  <w:marLeft w:val="0"/>
                                                  <w:marRight w:val="0"/>
                                                  <w:marTop w:val="0"/>
                                                  <w:marBottom w:val="0"/>
                                                  <w:divBdr>
                                                    <w:top w:val="none" w:sz="0" w:space="0" w:color="auto"/>
                                                    <w:left w:val="none" w:sz="0" w:space="0" w:color="auto"/>
                                                    <w:bottom w:val="none" w:sz="0" w:space="0" w:color="auto"/>
                                                    <w:right w:val="none" w:sz="0" w:space="0" w:color="auto"/>
                                                  </w:divBdr>
                                                  <w:divsChild>
                                                    <w:div w:id="4623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215393">
      <w:bodyDiv w:val="1"/>
      <w:marLeft w:val="0"/>
      <w:marRight w:val="0"/>
      <w:marTop w:val="0"/>
      <w:marBottom w:val="0"/>
      <w:divBdr>
        <w:top w:val="none" w:sz="0" w:space="0" w:color="auto"/>
        <w:left w:val="none" w:sz="0" w:space="0" w:color="auto"/>
        <w:bottom w:val="none" w:sz="0" w:space="0" w:color="auto"/>
        <w:right w:val="none" w:sz="0" w:space="0" w:color="auto"/>
      </w:divBdr>
      <w:divsChild>
        <w:div w:id="737941293">
          <w:marLeft w:val="0"/>
          <w:marRight w:val="0"/>
          <w:marTop w:val="0"/>
          <w:marBottom w:val="0"/>
          <w:divBdr>
            <w:top w:val="none" w:sz="0" w:space="0" w:color="auto"/>
            <w:left w:val="none" w:sz="0" w:space="0" w:color="auto"/>
            <w:bottom w:val="none" w:sz="0" w:space="0" w:color="auto"/>
            <w:right w:val="none" w:sz="0" w:space="0" w:color="auto"/>
          </w:divBdr>
          <w:divsChild>
            <w:div w:id="160700759">
              <w:marLeft w:val="0"/>
              <w:marRight w:val="0"/>
              <w:marTop w:val="0"/>
              <w:marBottom w:val="0"/>
              <w:divBdr>
                <w:top w:val="none" w:sz="0" w:space="0" w:color="auto"/>
                <w:left w:val="none" w:sz="0" w:space="0" w:color="auto"/>
                <w:bottom w:val="none" w:sz="0" w:space="0" w:color="auto"/>
                <w:right w:val="none" w:sz="0" w:space="0" w:color="auto"/>
              </w:divBdr>
              <w:divsChild>
                <w:div w:id="1488327231">
                  <w:marLeft w:val="0"/>
                  <w:marRight w:val="0"/>
                  <w:marTop w:val="0"/>
                  <w:marBottom w:val="0"/>
                  <w:divBdr>
                    <w:top w:val="none" w:sz="0" w:space="0" w:color="auto"/>
                    <w:left w:val="none" w:sz="0" w:space="0" w:color="auto"/>
                    <w:bottom w:val="none" w:sz="0" w:space="0" w:color="auto"/>
                    <w:right w:val="none" w:sz="0" w:space="0" w:color="auto"/>
                  </w:divBdr>
                  <w:divsChild>
                    <w:div w:id="1220089753">
                      <w:marLeft w:val="0"/>
                      <w:marRight w:val="0"/>
                      <w:marTop w:val="0"/>
                      <w:marBottom w:val="0"/>
                      <w:divBdr>
                        <w:top w:val="none" w:sz="0" w:space="0" w:color="auto"/>
                        <w:left w:val="none" w:sz="0" w:space="0" w:color="auto"/>
                        <w:bottom w:val="none" w:sz="0" w:space="0" w:color="auto"/>
                        <w:right w:val="none" w:sz="0" w:space="0" w:color="auto"/>
                      </w:divBdr>
                      <w:divsChild>
                        <w:div w:id="23869352">
                          <w:marLeft w:val="0"/>
                          <w:marRight w:val="0"/>
                          <w:marTop w:val="0"/>
                          <w:marBottom w:val="0"/>
                          <w:divBdr>
                            <w:top w:val="none" w:sz="0" w:space="0" w:color="auto"/>
                            <w:left w:val="none" w:sz="0" w:space="0" w:color="auto"/>
                            <w:bottom w:val="none" w:sz="0" w:space="0" w:color="auto"/>
                            <w:right w:val="none" w:sz="0" w:space="0" w:color="auto"/>
                          </w:divBdr>
                          <w:divsChild>
                            <w:div w:id="1113552894">
                              <w:marLeft w:val="0"/>
                              <w:marRight w:val="0"/>
                              <w:marTop w:val="0"/>
                              <w:marBottom w:val="0"/>
                              <w:divBdr>
                                <w:top w:val="none" w:sz="0" w:space="0" w:color="auto"/>
                                <w:left w:val="none" w:sz="0" w:space="0" w:color="auto"/>
                                <w:bottom w:val="none" w:sz="0" w:space="0" w:color="auto"/>
                                <w:right w:val="none" w:sz="0" w:space="0" w:color="auto"/>
                              </w:divBdr>
                              <w:divsChild>
                                <w:div w:id="352733701">
                                  <w:marLeft w:val="0"/>
                                  <w:marRight w:val="0"/>
                                  <w:marTop w:val="0"/>
                                  <w:marBottom w:val="0"/>
                                  <w:divBdr>
                                    <w:top w:val="none" w:sz="0" w:space="0" w:color="auto"/>
                                    <w:left w:val="none" w:sz="0" w:space="0" w:color="auto"/>
                                    <w:bottom w:val="none" w:sz="0" w:space="0" w:color="auto"/>
                                    <w:right w:val="none" w:sz="0" w:space="0" w:color="auto"/>
                                  </w:divBdr>
                                  <w:divsChild>
                                    <w:div w:id="1895778046">
                                      <w:marLeft w:val="0"/>
                                      <w:marRight w:val="0"/>
                                      <w:marTop w:val="0"/>
                                      <w:marBottom w:val="0"/>
                                      <w:divBdr>
                                        <w:top w:val="none" w:sz="0" w:space="0" w:color="auto"/>
                                        <w:left w:val="none" w:sz="0" w:space="0" w:color="auto"/>
                                        <w:bottom w:val="none" w:sz="0" w:space="0" w:color="auto"/>
                                        <w:right w:val="none" w:sz="0" w:space="0" w:color="auto"/>
                                      </w:divBdr>
                                      <w:divsChild>
                                        <w:div w:id="1278411325">
                                          <w:marLeft w:val="0"/>
                                          <w:marRight w:val="0"/>
                                          <w:marTop w:val="0"/>
                                          <w:marBottom w:val="0"/>
                                          <w:divBdr>
                                            <w:top w:val="none" w:sz="0" w:space="0" w:color="auto"/>
                                            <w:left w:val="none" w:sz="0" w:space="0" w:color="auto"/>
                                            <w:bottom w:val="none" w:sz="0" w:space="0" w:color="auto"/>
                                            <w:right w:val="none" w:sz="0" w:space="0" w:color="auto"/>
                                          </w:divBdr>
                                          <w:divsChild>
                                            <w:div w:id="1628929288">
                                              <w:marLeft w:val="0"/>
                                              <w:marRight w:val="0"/>
                                              <w:marTop w:val="0"/>
                                              <w:marBottom w:val="74"/>
                                              <w:divBdr>
                                                <w:top w:val="single" w:sz="4" w:space="0" w:color="F5F5F5"/>
                                                <w:left w:val="single" w:sz="4" w:space="0" w:color="F5F5F5"/>
                                                <w:bottom w:val="single" w:sz="4" w:space="0" w:color="F5F5F5"/>
                                                <w:right w:val="single" w:sz="4" w:space="0" w:color="F5F5F5"/>
                                              </w:divBdr>
                                              <w:divsChild>
                                                <w:div w:id="1469280179">
                                                  <w:marLeft w:val="0"/>
                                                  <w:marRight w:val="0"/>
                                                  <w:marTop w:val="0"/>
                                                  <w:marBottom w:val="0"/>
                                                  <w:divBdr>
                                                    <w:top w:val="none" w:sz="0" w:space="0" w:color="auto"/>
                                                    <w:left w:val="none" w:sz="0" w:space="0" w:color="auto"/>
                                                    <w:bottom w:val="none" w:sz="0" w:space="0" w:color="auto"/>
                                                    <w:right w:val="none" w:sz="0" w:space="0" w:color="auto"/>
                                                  </w:divBdr>
                                                  <w:divsChild>
                                                    <w:div w:id="14157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70860">
      <w:bodyDiv w:val="1"/>
      <w:marLeft w:val="0"/>
      <w:marRight w:val="0"/>
      <w:marTop w:val="0"/>
      <w:marBottom w:val="0"/>
      <w:divBdr>
        <w:top w:val="none" w:sz="0" w:space="0" w:color="auto"/>
        <w:left w:val="none" w:sz="0" w:space="0" w:color="auto"/>
        <w:bottom w:val="none" w:sz="0" w:space="0" w:color="auto"/>
        <w:right w:val="none" w:sz="0" w:space="0" w:color="auto"/>
      </w:divBdr>
      <w:divsChild>
        <w:div w:id="514148351">
          <w:marLeft w:val="0"/>
          <w:marRight w:val="0"/>
          <w:marTop w:val="0"/>
          <w:marBottom w:val="0"/>
          <w:divBdr>
            <w:top w:val="none" w:sz="0" w:space="0" w:color="auto"/>
            <w:left w:val="none" w:sz="0" w:space="0" w:color="auto"/>
            <w:bottom w:val="none" w:sz="0" w:space="0" w:color="auto"/>
            <w:right w:val="none" w:sz="0" w:space="0" w:color="auto"/>
          </w:divBdr>
          <w:divsChild>
            <w:div w:id="1183321513">
              <w:marLeft w:val="0"/>
              <w:marRight w:val="0"/>
              <w:marTop w:val="0"/>
              <w:marBottom w:val="0"/>
              <w:divBdr>
                <w:top w:val="none" w:sz="0" w:space="0" w:color="auto"/>
                <w:left w:val="none" w:sz="0" w:space="0" w:color="auto"/>
                <w:bottom w:val="none" w:sz="0" w:space="0" w:color="auto"/>
                <w:right w:val="none" w:sz="0" w:space="0" w:color="auto"/>
              </w:divBdr>
              <w:divsChild>
                <w:div w:id="1441224071">
                  <w:marLeft w:val="0"/>
                  <w:marRight w:val="0"/>
                  <w:marTop w:val="0"/>
                  <w:marBottom w:val="0"/>
                  <w:divBdr>
                    <w:top w:val="none" w:sz="0" w:space="0" w:color="auto"/>
                    <w:left w:val="none" w:sz="0" w:space="0" w:color="auto"/>
                    <w:bottom w:val="none" w:sz="0" w:space="0" w:color="auto"/>
                    <w:right w:val="none" w:sz="0" w:space="0" w:color="auto"/>
                  </w:divBdr>
                  <w:divsChild>
                    <w:div w:id="553004721">
                      <w:marLeft w:val="0"/>
                      <w:marRight w:val="0"/>
                      <w:marTop w:val="0"/>
                      <w:marBottom w:val="0"/>
                      <w:divBdr>
                        <w:top w:val="none" w:sz="0" w:space="0" w:color="auto"/>
                        <w:left w:val="none" w:sz="0" w:space="0" w:color="auto"/>
                        <w:bottom w:val="none" w:sz="0" w:space="0" w:color="auto"/>
                        <w:right w:val="none" w:sz="0" w:space="0" w:color="auto"/>
                      </w:divBdr>
                      <w:divsChild>
                        <w:div w:id="972902370">
                          <w:marLeft w:val="0"/>
                          <w:marRight w:val="0"/>
                          <w:marTop w:val="0"/>
                          <w:marBottom w:val="0"/>
                          <w:divBdr>
                            <w:top w:val="none" w:sz="0" w:space="0" w:color="auto"/>
                            <w:left w:val="none" w:sz="0" w:space="0" w:color="auto"/>
                            <w:bottom w:val="none" w:sz="0" w:space="0" w:color="auto"/>
                            <w:right w:val="none" w:sz="0" w:space="0" w:color="auto"/>
                          </w:divBdr>
                          <w:divsChild>
                            <w:div w:id="250508715">
                              <w:marLeft w:val="0"/>
                              <w:marRight w:val="0"/>
                              <w:marTop w:val="0"/>
                              <w:marBottom w:val="0"/>
                              <w:divBdr>
                                <w:top w:val="none" w:sz="0" w:space="0" w:color="auto"/>
                                <w:left w:val="none" w:sz="0" w:space="0" w:color="auto"/>
                                <w:bottom w:val="none" w:sz="0" w:space="0" w:color="auto"/>
                                <w:right w:val="none" w:sz="0" w:space="0" w:color="auto"/>
                              </w:divBdr>
                              <w:divsChild>
                                <w:div w:id="1561668731">
                                  <w:marLeft w:val="0"/>
                                  <w:marRight w:val="0"/>
                                  <w:marTop w:val="0"/>
                                  <w:marBottom w:val="0"/>
                                  <w:divBdr>
                                    <w:top w:val="none" w:sz="0" w:space="0" w:color="auto"/>
                                    <w:left w:val="none" w:sz="0" w:space="0" w:color="auto"/>
                                    <w:bottom w:val="none" w:sz="0" w:space="0" w:color="auto"/>
                                    <w:right w:val="none" w:sz="0" w:space="0" w:color="auto"/>
                                  </w:divBdr>
                                  <w:divsChild>
                                    <w:div w:id="1827891907">
                                      <w:marLeft w:val="0"/>
                                      <w:marRight w:val="0"/>
                                      <w:marTop w:val="0"/>
                                      <w:marBottom w:val="0"/>
                                      <w:divBdr>
                                        <w:top w:val="none" w:sz="0" w:space="0" w:color="auto"/>
                                        <w:left w:val="none" w:sz="0" w:space="0" w:color="auto"/>
                                        <w:bottom w:val="none" w:sz="0" w:space="0" w:color="auto"/>
                                        <w:right w:val="none" w:sz="0" w:space="0" w:color="auto"/>
                                      </w:divBdr>
                                      <w:divsChild>
                                        <w:div w:id="1718969958">
                                          <w:marLeft w:val="0"/>
                                          <w:marRight w:val="0"/>
                                          <w:marTop w:val="0"/>
                                          <w:marBottom w:val="0"/>
                                          <w:divBdr>
                                            <w:top w:val="none" w:sz="0" w:space="0" w:color="auto"/>
                                            <w:left w:val="none" w:sz="0" w:space="0" w:color="auto"/>
                                            <w:bottom w:val="none" w:sz="0" w:space="0" w:color="auto"/>
                                            <w:right w:val="none" w:sz="0" w:space="0" w:color="auto"/>
                                          </w:divBdr>
                                          <w:divsChild>
                                            <w:div w:id="1491630241">
                                              <w:marLeft w:val="0"/>
                                              <w:marRight w:val="0"/>
                                              <w:marTop w:val="0"/>
                                              <w:marBottom w:val="74"/>
                                              <w:divBdr>
                                                <w:top w:val="single" w:sz="4" w:space="0" w:color="F5F5F5"/>
                                                <w:left w:val="single" w:sz="4" w:space="0" w:color="F5F5F5"/>
                                                <w:bottom w:val="single" w:sz="4" w:space="0" w:color="F5F5F5"/>
                                                <w:right w:val="single" w:sz="4" w:space="0" w:color="F5F5F5"/>
                                              </w:divBdr>
                                              <w:divsChild>
                                                <w:div w:id="1972008570">
                                                  <w:marLeft w:val="0"/>
                                                  <w:marRight w:val="0"/>
                                                  <w:marTop w:val="0"/>
                                                  <w:marBottom w:val="0"/>
                                                  <w:divBdr>
                                                    <w:top w:val="none" w:sz="0" w:space="0" w:color="auto"/>
                                                    <w:left w:val="none" w:sz="0" w:space="0" w:color="auto"/>
                                                    <w:bottom w:val="none" w:sz="0" w:space="0" w:color="auto"/>
                                                    <w:right w:val="none" w:sz="0" w:space="0" w:color="auto"/>
                                                  </w:divBdr>
                                                  <w:divsChild>
                                                    <w:div w:id="4542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739007">
      <w:bodyDiv w:val="1"/>
      <w:marLeft w:val="0"/>
      <w:marRight w:val="0"/>
      <w:marTop w:val="0"/>
      <w:marBottom w:val="0"/>
      <w:divBdr>
        <w:top w:val="none" w:sz="0" w:space="0" w:color="auto"/>
        <w:left w:val="none" w:sz="0" w:space="0" w:color="auto"/>
        <w:bottom w:val="none" w:sz="0" w:space="0" w:color="auto"/>
        <w:right w:val="none" w:sz="0" w:space="0" w:color="auto"/>
      </w:divBdr>
      <w:divsChild>
        <w:div w:id="1824545159">
          <w:marLeft w:val="0"/>
          <w:marRight w:val="0"/>
          <w:marTop w:val="0"/>
          <w:marBottom w:val="0"/>
          <w:divBdr>
            <w:top w:val="none" w:sz="0" w:space="0" w:color="auto"/>
            <w:left w:val="none" w:sz="0" w:space="0" w:color="auto"/>
            <w:bottom w:val="none" w:sz="0" w:space="0" w:color="auto"/>
            <w:right w:val="none" w:sz="0" w:space="0" w:color="auto"/>
          </w:divBdr>
          <w:divsChild>
            <w:div w:id="850485554">
              <w:marLeft w:val="0"/>
              <w:marRight w:val="0"/>
              <w:marTop w:val="0"/>
              <w:marBottom w:val="0"/>
              <w:divBdr>
                <w:top w:val="none" w:sz="0" w:space="0" w:color="auto"/>
                <w:left w:val="none" w:sz="0" w:space="0" w:color="auto"/>
                <w:bottom w:val="none" w:sz="0" w:space="0" w:color="auto"/>
                <w:right w:val="none" w:sz="0" w:space="0" w:color="auto"/>
              </w:divBdr>
              <w:divsChild>
                <w:div w:id="1741824574">
                  <w:marLeft w:val="0"/>
                  <w:marRight w:val="0"/>
                  <w:marTop w:val="0"/>
                  <w:marBottom w:val="0"/>
                  <w:divBdr>
                    <w:top w:val="none" w:sz="0" w:space="0" w:color="auto"/>
                    <w:left w:val="none" w:sz="0" w:space="0" w:color="auto"/>
                    <w:bottom w:val="none" w:sz="0" w:space="0" w:color="auto"/>
                    <w:right w:val="none" w:sz="0" w:space="0" w:color="auto"/>
                  </w:divBdr>
                  <w:divsChild>
                    <w:div w:id="1400787750">
                      <w:marLeft w:val="0"/>
                      <w:marRight w:val="0"/>
                      <w:marTop w:val="0"/>
                      <w:marBottom w:val="0"/>
                      <w:divBdr>
                        <w:top w:val="none" w:sz="0" w:space="0" w:color="auto"/>
                        <w:left w:val="none" w:sz="0" w:space="0" w:color="auto"/>
                        <w:bottom w:val="none" w:sz="0" w:space="0" w:color="auto"/>
                        <w:right w:val="none" w:sz="0" w:space="0" w:color="auto"/>
                      </w:divBdr>
                      <w:divsChild>
                        <w:div w:id="2088108721">
                          <w:marLeft w:val="0"/>
                          <w:marRight w:val="0"/>
                          <w:marTop w:val="0"/>
                          <w:marBottom w:val="0"/>
                          <w:divBdr>
                            <w:top w:val="none" w:sz="0" w:space="0" w:color="auto"/>
                            <w:left w:val="none" w:sz="0" w:space="0" w:color="auto"/>
                            <w:bottom w:val="none" w:sz="0" w:space="0" w:color="auto"/>
                            <w:right w:val="none" w:sz="0" w:space="0" w:color="auto"/>
                          </w:divBdr>
                          <w:divsChild>
                            <w:div w:id="2092506084">
                              <w:marLeft w:val="0"/>
                              <w:marRight w:val="0"/>
                              <w:marTop w:val="0"/>
                              <w:marBottom w:val="0"/>
                              <w:divBdr>
                                <w:top w:val="none" w:sz="0" w:space="0" w:color="auto"/>
                                <w:left w:val="none" w:sz="0" w:space="0" w:color="auto"/>
                                <w:bottom w:val="none" w:sz="0" w:space="0" w:color="auto"/>
                                <w:right w:val="none" w:sz="0" w:space="0" w:color="auto"/>
                              </w:divBdr>
                              <w:divsChild>
                                <w:div w:id="1510950763">
                                  <w:marLeft w:val="0"/>
                                  <w:marRight w:val="0"/>
                                  <w:marTop w:val="0"/>
                                  <w:marBottom w:val="0"/>
                                  <w:divBdr>
                                    <w:top w:val="none" w:sz="0" w:space="0" w:color="auto"/>
                                    <w:left w:val="none" w:sz="0" w:space="0" w:color="auto"/>
                                    <w:bottom w:val="none" w:sz="0" w:space="0" w:color="auto"/>
                                    <w:right w:val="none" w:sz="0" w:space="0" w:color="auto"/>
                                  </w:divBdr>
                                  <w:divsChild>
                                    <w:div w:id="915867147">
                                      <w:marLeft w:val="0"/>
                                      <w:marRight w:val="0"/>
                                      <w:marTop w:val="0"/>
                                      <w:marBottom w:val="0"/>
                                      <w:divBdr>
                                        <w:top w:val="none" w:sz="0" w:space="0" w:color="auto"/>
                                        <w:left w:val="none" w:sz="0" w:space="0" w:color="auto"/>
                                        <w:bottom w:val="none" w:sz="0" w:space="0" w:color="auto"/>
                                        <w:right w:val="none" w:sz="0" w:space="0" w:color="auto"/>
                                      </w:divBdr>
                                      <w:divsChild>
                                        <w:div w:id="1053508247">
                                          <w:marLeft w:val="0"/>
                                          <w:marRight w:val="0"/>
                                          <w:marTop w:val="0"/>
                                          <w:marBottom w:val="0"/>
                                          <w:divBdr>
                                            <w:top w:val="none" w:sz="0" w:space="0" w:color="auto"/>
                                            <w:left w:val="none" w:sz="0" w:space="0" w:color="auto"/>
                                            <w:bottom w:val="none" w:sz="0" w:space="0" w:color="auto"/>
                                            <w:right w:val="none" w:sz="0" w:space="0" w:color="auto"/>
                                          </w:divBdr>
                                          <w:divsChild>
                                            <w:div w:id="934434266">
                                              <w:marLeft w:val="0"/>
                                              <w:marRight w:val="0"/>
                                              <w:marTop w:val="0"/>
                                              <w:marBottom w:val="74"/>
                                              <w:divBdr>
                                                <w:top w:val="single" w:sz="4" w:space="0" w:color="F5F5F5"/>
                                                <w:left w:val="single" w:sz="4" w:space="0" w:color="F5F5F5"/>
                                                <w:bottom w:val="single" w:sz="4" w:space="0" w:color="F5F5F5"/>
                                                <w:right w:val="single" w:sz="4" w:space="0" w:color="F5F5F5"/>
                                              </w:divBdr>
                                              <w:divsChild>
                                                <w:div w:id="1509710549">
                                                  <w:marLeft w:val="0"/>
                                                  <w:marRight w:val="0"/>
                                                  <w:marTop w:val="0"/>
                                                  <w:marBottom w:val="0"/>
                                                  <w:divBdr>
                                                    <w:top w:val="none" w:sz="0" w:space="0" w:color="auto"/>
                                                    <w:left w:val="none" w:sz="0" w:space="0" w:color="auto"/>
                                                    <w:bottom w:val="none" w:sz="0" w:space="0" w:color="auto"/>
                                                    <w:right w:val="none" w:sz="0" w:space="0" w:color="auto"/>
                                                  </w:divBdr>
                                                  <w:divsChild>
                                                    <w:div w:id="2989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168752">
      <w:bodyDiv w:val="1"/>
      <w:marLeft w:val="0"/>
      <w:marRight w:val="0"/>
      <w:marTop w:val="0"/>
      <w:marBottom w:val="0"/>
      <w:divBdr>
        <w:top w:val="none" w:sz="0" w:space="0" w:color="auto"/>
        <w:left w:val="none" w:sz="0" w:space="0" w:color="auto"/>
        <w:bottom w:val="none" w:sz="0" w:space="0" w:color="auto"/>
        <w:right w:val="none" w:sz="0" w:space="0" w:color="auto"/>
      </w:divBdr>
      <w:divsChild>
        <w:div w:id="1838425969">
          <w:marLeft w:val="0"/>
          <w:marRight w:val="0"/>
          <w:marTop w:val="0"/>
          <w:marBottom w:val="0"/>
          <w:divBdr>
            <w:top w:val="none" w:sz="0" w:space="0" w:color="auto"/>
            <w:left w:val="none" w:sz="0" w:space="0" w:color="auto"/>
            <w:bottom w:val="none" w:sz="0" w:space="0" w:color="auto"/>
            <w:right w:val="none" w:sz="0" w:space="0" w:color="auto"/>
          </w:divBdr>
          <w:divsChild>
            <w:div w:id="1564828425">
              <w:marLeft w:val="0"/>
              <w:marRight w:val="0"/>
              <w:marTop w:val="0"/>
              <w:marBottom w:val="0"/>
              <w:divBdr>
                <w:top w:val="none" w:sz="0" w:space="0" w:color="auto"/>
                <w:left w:val="none" w:sz="0" w:space="0" w:color="auto"/>
                <w:bottom w:val="none" w:sz="0" w:space="0" w:color="auto"/>
                <w:right w:val="none" w:sz="0" w:space="0" w:color="auto"/>
              </w:divBdr>
              <w:divsChild>
                <w:div w:id="852690877">
                  <w:marLeft w:val="0"/>
                  <w:marRight w:val="0"/>
                  <w:marTop w:val="0"/>
                  <w:marBottom w:val="0"/>
                  <w:divBdr>
                    <w:top w:val="none" w:sz="0" w:space="0" w:color="auto"/>
                    <w:left w:val="none" w:sz="0" w:space="0" w:color="auto"/>
                    <w:bottom w:val="none" w:sz="0" w:space="0" w:color="auto"/>
                    <w:right w:val="none" w:sz="0" w:space="0" w:color="auto"/>
                  </w:divBdr>
                  <w:divsChild>
                    <w:div w:id="1003624251">
                      <w:marLeft w:val="0"/>
                      <w:marRight w:val="0"/>
                      <w:marTop w:val="0"/>
                      <w:marBottom w:val="0"/>
                      <w:divBdr>
                        <w:top w:val="none" w:sz="0" w:space="0" w:color="auto"/>
                        <w:left w:val="none" w:sz="0" w:space="0" w:color="auto"/>
                        <w:bottom w:val="none" w:sz="0" w:space="0" w:color="auto"/>
                        <w:right w:val="none" w:sz="0" w:space="0" w:color="auto"/>
                      </w:divBdr>
                      <w:divsChild>
                        <w:div w:id="550460124">
                          <w:marLeft w:val="0"/>
                          <w:marRight w:val="0"/>
                          <w:marTop w:val="0"/>
                          <w:marBottom w:val="0"/>
                          <w:divBdr>
                            <w:top w:val="none" w:sz="0" w:space="0" w:color="auto"/>
                            <w:left w:val="none" w:sz="0" w:space="0" w:color="auto"/>
                            <w:bottom w:val="none" w:sz="0" w:space="0" w:color="auto"/>
                            <w:right w:val="none" w:sz="0" w:space="0" w:color="auto"/>
                          </w:divBdr>
                          <w:divsChild>
                            <w:div w:id="1905289991">
                              <w:marLeft w:val="0"/>
                              <w:marRight w:val="0"/>
                              <w:marTop w:val="0"/>
                              <w:marBottom w:val="0"/>
                              <w:divBdr>
                                <w:top w:val="none" w:sz="0" w:space="0" w:color="auto"/>
                                <w:left w:val="none" w:sz="0" w:space="0" w:color="auto"/>
                                <w:bottom w:val="none" w:sz="0" w:space="0" w:color="auto"/>
                                <w:right w:val="none" w:sz="0" w:space="0" w:color="auto"/>
                              </w:divBdr>
                              <w:divsChild>
                                <w:div w:id="2123525120">
                                  <w:marLeft w:val="0"/>
                                  <w:marRight w:val="0"/>
                                  <w:marTop w:val="0"/>
                                  <w:marBottom w:val="0"/>
                                  <w:divBdr>
                                    <w:top w:val="none" w:sz="0" w:space="0" w:color="auto"/>
                                    <w:left w:val="none" w:sz="0" w:space="0" w:color="auto"/>
                                    <w:bottom w:val="none" w:sz="0" w:space="0" w:color="auto"/>
                                    <w:right w:val="none" w:sz="0" w:space="0" w:color="auto"/>
                                  </w:divBdr>
                                  <w:divsChild>
                                    <w:div w:id="1235580940">
                                      <w:marLeft w:val="0"/>
                                      <w:marRight w:val="0"/>
                                      <w:marTop w:val="0"/>
                                      <w:marBottom w:val="0"/>
                                      <w:divBdr>
                                        <w:top w:val="none" w:sz="0" w:space="0" w:color="auto"/>
                                        <w:left w:val="none" w:sz="0" w:space="0" w:color="auto"/>
                                        <w:bottom w:val="none" w:sz="0" w:space="0" w:color="auto"/>
                                        <w:right w:val="none" w:sz="0" w:space="0" w:color="auto"/>
                                      </w:divBdr>
                                      <w:divsChild>
                                        <w:div w:id="86970441">
                                          <w:marLeft w:val="0"/>
                                          <w:marRight w:val="0"/>
                                          <w:marTop w:val="0"/>
                                          <w:marBottom w:val="0"/>
                                          <w:divBdr>
                                            <w:top w:val="none" w:sz="0" w:space="0" w:color="auto"/>
                                            <w:left w:val="none" w:sz="0" w:space="0" w:color="auto"/>
                                            <w:bottom w:val="none" w:sz="0" w:space="0" w:color="auto"/>
                                            <w:right w:val="none" w:sz="0" w:space="0" w:color="auto"/>
                                          </w:divBdr>
                                          <w:divsChild>
                                            <w:div w:id="299921055">
                                              <w:marLeft w:val="0"/>
                                              <w:marRight w:val="0"/>
                                              <w:marTop w:val="0"/>
                                              <w:marBottom w:val="74"/>
                                              <w:divBdr>
                                                <w:top w:val="single" w:sz="4" w:space="0" w:color="F5F5F5"/>
                                                <w:left w:val="single" w:sz="4" w:space="0" w:color="F5F5F5"/>
                                                <w:bottom w:val="single" w:sz="4" w:space="0" w:color="F5F5F5"/>
                                                <w:right w:val="single" w:sz="4" w:space="0" w:color="F5F5F5"/>
                                              </w:divBdr>
                                              <w:divsChild>
                                                <w:div w:id="1134251544">
                                                  <w:marLeft w:val="0"/>
                                                  <w:marRight w:val="0"/>
                                                  <w:marTop w:val="0"/>
                                                  <w:marBottom w:val="0"/>
                                                  <w:divBdr>
                                                    <w:top w:val="none" w:sz="0" w:space="0" w:color="auto"/>
                                                    <w:left w:val="none" w:sz="0" w:space="0" w:color="auto"/>
                                                    <w:bottom w:val="none" w:sz="0" w:space="0" w:color="auto"/>
                                                    <w:right w:val="none" w:sz="0" w:space="0" w:color="auto"/>
                                                  </w:divBdr>
                                                  <w:divsChild>
                                                    <w:div w:id="13662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134633">
      <w:bodyDiv w:val="1"/>
      <w:marLeft w:val="0"/>
      <w:marRight w:val="0"/>
      <w:marTop w:val="0"/>
      <w:marBottom w:val="0"/>
      <w:divBdr>
        <w:top w:val="none" w:sz="0" w:space="0" w:color="auto"/>
        <w:left w:val="none" w:sz="0" w:space="0" w:color="auto"/>
        <w:bottom w:val="none" w:sz="0" w:space="0" w:color="auto"/>
        <w:right w:val="none" w:sz="0" w:space="0" w:color="auto"/>
      </w:divBdr>
      <w:divsChild>
        <w:div w:id="2054961881">
          <w:marLeft w:val="0"/>
          <w:marRight w:val="0"/>
          <w:marTop w:val="0"/>
          <w:marBottom w:val="0"/>
          <w:divBdr>
            <w:top w:val="none" w:sz="0" w:space="0" w:color="auto"/>
            <w:left w:val="none" w:sz="0" w:space="0" w:color="auto"/>
            <w:bottom w:val="none" w:sz="0" w:space="0" w:color="auto"/>
            <w:right w:val="none" w:sz="0" w:space="0" w:color="auto"/>
          </w:divBdr>
          <w:divsChild>
            <w:div w:id="976183796">
              <w:marLeft w:val="0"/>
              <w:marRight w:val="0"/>
              <w:marTop w:val="0"/>
              <w:marBottom w:val="0"/>
              <w:divBdr>
                <w:top w:val="none" w:sz="0" w:space="0" w:color="auto"/>
                <w:left w:val="none" w:sz="0" w:space="0" w:color="auto"/>
                <w:bottom w:val="none" w:sz="0" w:space="0" w:color="auto"/>
                <w:right w:val="none" w:sz="0" w:space="0" w:color="auto"/>
              </w:divBdr>
              <w:divsChild>
                <w:div w:id="1334189400">
                  <w:marLeft w:val="0"/>
                  <w:marRight w:val="0"/>
                  <w:marTop w:val="0"/>
                  <w:marBottom w:val="0"/>
                  <w:divBdr>
                    <w:top w:val="none" w:sz="0" w:space="0" w:color="auto"/>
                    <w:left w:val="none" w:sz="0" w:space="0" w:color="auto"/>
                    <w:bottom w:val="none" w:sz="0" w:space="0" w:color="auto"/>
                    <w:right w:val="none" w:sz="0" w:space="0" w:color="auto"/>
                  </w:divBdr>
                  <w:divsChild>
                    <w:div w:id="1765761543">
                      <w:marLeft w:val="0"/>
                      <w:marRight w:val="0"/>
                      <w:marTop w:val="0"/>
                      <w:marBottom w:val="0"/>
                      <w:divBdr>
                        <w:top w:val="none" w:sz="0" w:space="0" w:color="auto"/>
                        <w:left w:val="none" w:sz="0" w:space="0" w:color="auto"/>
                        <w:bottom w:val="none" w:sz="0" w:space="0" w:color="auto"/>
                        <w:right w:val="none" w:sz="0" w:space="0" w:color="auto"/>
                      </w:divBdr>
                      <w:divsChild>
                        <w:div w:id="2007901062">
                          <w:marLeft w:val="0"/>
                          <w:marRight w:val="0"/>
                          <w:marTop w:val="0"/>
                          <w:marBottom w:val="0"/>
                          <w:divBdr>
                            <w:top w:val="none" w:sz="0" w:space="0" w:color="auto"/>
                            <w:left w:val="none" w:sz="0" w:space="0" w:color="auto"/>
                            <w:bottom w:val="none" w:sz="0" w:space="0" w:color="auto"/>
                            <w:right w:val="none" w:sz="0" w:space="0" w:color="auto"/>
                          </w:divBdr>
                          <w:divsChild>
                            <w:div w:id="681783666">
                              <w:marLeft w:val="0"/>
                              <w:marRight w:val="0"/>
                              <w:marTop w:val="0"/>
                              <w:marBottom w:val="0"/>
                              <w:divBdr>
                                <w:top w:val="none" w:sz="0" w:space="0" w:color="auto"/>
                                <w:left w:val="none" w:sz="0" w:space="0" w:color="auto"/>
                                <w:bottom w:val="none" w:sz="0" w:space="0" w:color="auto"/>
                                <w:right w:val="none" w:sz="0" w:space="0" w:color="auto"/>
                              </w:divBdr>
                              <w:divsChild>
                                <w:div w:id="648292266">
                                  <w:marLeft w:val="0"/>
                                  <w:marRight w:val="0"/>
                                  <w:marTop w:val="0"/>
                                  <w:marBottom w:val="0"/>
                                  <w:divBdr>
                                    <w:top w:val="none" w:sz="0" w:space="0" w:color="auto"/>
                                    <w:left w:val="none" w:sz="0" w:space="0" w:color="auto"/>
                                    <w:bottom w:val="none" w:sz="0" w:space="0" w:color="auto"/>
                                    <w:right w:val="none" w:sz="0" w:space="0" w:color="auto"/>
                                  </w:divBdr>
                                  <w:divsChild>
                                    <w:div w:id="825977467">
                                      <w:marLeft w:val="0"/>
                                      <w:marRight w:val="0"/>
                                      <w:marTop w:val="0"/>
                                      <w:marBottom w:val="0"/>
                                      <w:divBdr>
                                        <w:top w:val="none" w:sz="0" w:space="0" w:color="auto"/>
                                        <w:left w:val="none" w:sz="0" w:space="0" w:color="auto"/>
                                        <w:bottom w:val="none" w:sz="0" w:space="0" w:color="auto"/>
                                        <w:right w:val="none" w:sz="0" w:space="0" w:color="auto"/>
                                      </w:divBdr>
                                      <w:divsChild>
                                        <w:div w:id="1453131567">
                                          <w:marLeft w:val="0"/>
                                          <w:marRight w:val="0"/>
                                          <w:marTop w:val="0"/>
                                          <w:marBottom w:val="0"/>
                                          <w:divBdr>
                                            <w:top w:val="none" w:sz="0" w:space="0" w:color="auto"/>
                                            <w:left w:val="none" w:sz="0" w:space="0" w:color="auto"/>
                                            <w:bottom w:val="none" w:sz="0" w:space="0" w:color="auto"/>
                                            <w:right w:val="none" w:sz="0" w:space="0" w:color="auto"/>
                                          </w:divBdr>
                                          <w:divsChild>
                                            <w:div w:id="750734310">
                                              <w:marLeft w:val="0"/>
                                              <w:marRight w:val="0"/>
                                              <w:marTop w:val="0"/>
                                              <w:marBottom w:val="74"/>
                                              <w:divBdr>
                                                <w:top w:val="single" w:sz="4" w:space="0" w:color="F5F5F5"/>
                                                <w:left w:val="single" w:sz="4" w:space="0" w:color="F5F5F5"/>
                                                <w:bottom w:val="single" w:sz="4" w:space="0" w:color="F5F5F5"/>
                                                <w:right w:val="single" w:sz="4" w:space="0" w:color="F5F5F5"/>
                                              </w:divBdr>
                                              <w:divsChild>
                                                <w:div w:id="583611473">
                                                  <w:marLeft w:val="0"/>
                                                  <w:marRight w:val="0"/>
                                                  <w:marTop w:val="0"/>
                                                  <w:marBottom w:val="0"/>
                                                  <w:divBdr>
                                                    <w:top w:val="none" w:sz="0" w:space="0" w:color="auto"/>
                                                    <w:left w:val="none" w:sz="0" w:space="0" w:color="auto"/>
                                                    <w:bottom w:val="none" w:sz="0" w:space="0" w:color="auto"/>
                                                    <w:right w:val="none" w:sz="0" w:space="0" w:color="auto"/>
                                                  </w:divBdr>
                                                  <w:divsChild>
                                                    <w:div w:id="4715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765820">
      <w:bodyDiv w:val="1"/>
      <w:marLeft w:val="0"/>
      <w:marRight w:val="0"/>
      <w:marTop w:val="0"/>
      <w:marBottom w:val="0"/>
      <w:divBdr>
        <w:top w:val="none" w:sz="0" w:space="0" w:color="auto"/>
        <w:left w:val="none" w:sz="0" w:space="0" w:color="auto"/>
        <w:bottom w:val="none" w:sz="0" w:space="0" w:color="auto"/>
        <w:right w:val="none" w:sz="0" w:space="0" w:color="auto"/>
      </w:divBdr>
      <w:divsChild>
        <w:div w:id="959654326">
          <w:marLeft w:val="0"/>
          <w:marRight w:val="0"/>
          <w:marTop w:val="0"/>
          <w:marBottom w:val="0"/>
          <w:divBdr>
            <w:top w:val="none" w:sz="0" w:space="0" w:color="auto"/>
            <w:left w:val="none" w:sz="0" w:space="0" w:color="auto"/>
            <w:bottom w:val="none" w:sz="0" w:space="0" w:color="auto"/>
            <w:right w:val="none" w:sz="0" w:space="0" w:color="auto"/>
          </w:divBdr>
          <w:divsChild>
            <w:div w:id="4133500">
              <w:marLeft w:val="0"/>
              <w:marRight w:val="0"/>
              <w:marTop w:val="0"/>
              <w:marBottom w:val="0"/>
              <w:divBdr>
                <w:top w:val="none" w:sz="0" w:space="0" w:color="auto"/>
                <w:left w:val="none" w:sz="0" w:space="0" w:color="auto"/>
                <w:bottom w:val="none" w:sz="0" w:space="0" w:color="auto"/>
                <w:right w:val="none" w:sz="0" w:space="0" w:color="auto"/>
              </w:divBdr>
              <w:divsChild>
                <w:div w:id="953944612">
                  <w:marLeft w:val="0"/>
                  <w:marRight w:val="0"/>
                  <w:marTop w:val="0"/>
                  <w:marBottom w:val="0"/>
                  <w:divBdr>
                    <w:top w:val="none" w:sz="0" w:space="0" w:color="auto"/>
                    <w:left w:val="none" w:sz="0" w:space="0" w:color="auto"/>
                    <w:bottom w:val="none" w:sz="0" w:space="0" w:color="auto"/>
                    <w:right w:val="none" w:sz="0" w:space="0" w:color="auto"/>
                  </w:divBdr>
                  <w:divsChild>
                    <w:div w:id="1469394341">
                      <w:marLeft w:val="0"/>
                      <w:marRight w:val="0"/>
                      <w:marTop w:val="0"/>
                      <w:marBottom w:val="0"/>
                      <w:divBdr>
                        <w:top w:val="none" w:sz="0" w:space="0" w:color="auto"/>
                        <w:left w:val="none" w:sz="0" w:space="0" w:color="auto"/>
                        <w:bottom w:val="none" w:sz="0" w:space="0" w:color="auto"/>
                        <w:right w:val="none" w:sz="0" w:space="0" w:color="auto"/>
                      </w:divBdr>
                      <w:divsChild>
                        <w:div w:id="1822847767">
                          <w:marLeft w:val="0"/>
                          <w:marRight w:val="0"/>
                          <w:marTop w:val="0"/>
                          <w:marBottom w:val="0"/>
                          <w:divBdr>
                            <w:top w:val="none" w:sz="0" w:space="0" w:color="auto"/>
                            <w:left w:val="none" w:sz="0" w:space="0" w:color="auto"/>
                            <w:bottom w:val="none" w:sz="0" w:space="0" w:color="auto"/>
                            <w:right w:val="none" w:sz="0" w:space="0" w:color="auto"/>
                          </w:divBdr>
                          <w:divsChild>
                            <w:div w:id="1095521626">
                              <w:marLeft w:val="0"/>
                              <w:marRight w:val="0"/>
                              <w:marTop w:val="0"/>
                              <w:marBottom w:val="0"/>
                              <w:divBdr>
                                <w:top w:val="none" w:sz="0" w:space="0" w:color="auto"/>
                                <w:left w:val="none" w:sz="0" w:space="0" w:color="auto"/>
                                <w:bottom w:val="none" w:sz="0" w:space="0" w:color="auto"/>
                                <w:right w:val="none" w:sz="0" w:space="0" w:color="auto"/>
                              </w:divBdr>
                              <w:divsChild>
                                <w:div w:id="756024288">
                                  <w:marLeft w:val="0"/>
                                  <w:marRight w:val="0"/>
                                  <w:marTop w:val="0"/>
                                  <w:marBottom w:val="0"/>
                                  <w:divBdr>
                                    <w:top w:val="none" w:sz="0" w:space="0" w:color="auto"/>
                                    <w:left w:val="none" w:sz="0" w:space="0" w:color="auto"/>
                                    <w:bottom w:val="none" w:sz="0" w:space="0" w:color="auto"/>
                                    <w:right w:val="none" w:sz="0" w:space="0" w:color="auto"/>
                                  </w:divBdr>
                                  <w:divsChild>
                                    <w:div w:id="1407921990">
                                      <w:marLeft w:val="0"/>
                                      <w:marRight w:val="0"/>
                                      <w:marTop w:val="0"/>
                                      <w:marBottom w:val="0"/>
                                      <w:divBdr>
                                        <w:top w:val="none" w:sz="0" w:space="0" w:color="auto"/>
                                        <w:left w:val="none" w:sz="0" w:space="0" w:color="auto"/>
                                        <w:bottom w:val="none" w:sz="0" w:space="0" w:color="auto"/>
                                        <w:right w:val="none" w:sz="0" w:space="0" w:color="auto"/>
                                      </w:divBdr>
                                      <w:divsChild>
                                        <w:div w:id="1149250008">
                                          <w:marLeft w:val="0"/>
                                          <w:marRight w:val="0"/>
                                          <w:marTop w:val="0"/>
                                          <w:marBottom w:val="0"/>
                                          <w:divBdr>
                                            <w:top w:val="none" w:sz="0" w:space="0" w:color="auto"/>
                                            <w:left w:val="none" w:sz="0" w:space="0" w:color="auto"/>
                                            <w:bottom w:val="none" w:sz="0" w:space="0" w:color="auto"/>
                                            <w:right w:val="none" w:sz="0" w:space="0" w:color="auto"/>
                                          </w:divBdr>
                                          <w:divsChild>
                                            <w:div w:id="1946108964">
                                              <w:marLeft w:val="0"/>
                                              <w:marRight w:val="0"/>
                                              <w:marTop w:val="0"/>
                                              <w:marBottom w:val="74"/>
                                              <w:divBdr>
                                                <w:top w:val="single" w:sz="4" w:space="0" w:color="F5F5F5"/>
                                                <w:left w:val="single" w:sz="4" w:space="0" w:color="F5F5F5"/>
                                                <w:bottom w:val="single" w:sz="4" w:space="0" w:color="F5F5F5"/>
                                                <w:right w:val="single" w:sz="4" w:space="0" w:color="F5F5F5"/>
                                              </w:divBdr>
                                              <w:divsChild>
                                                <w:div w:id="1125275100">
                                                  <w:marLeft w:val="0"/>
                                                  <w:marRight w:val="0"/>
                                                  <w:marTop w:val="0"/>
                                                  <w:marBottom w:val="0"/>
                                                  <w:divBdr>
                                                    <w:top w:val="none" w:sz="0" w:space="0" w:color="auto"/>
                                                    <w:left w:val="none" w:sz="0" w:space="0" w:color="auto"/>
                                                    <w:bottom w:val="none" w:sz="0" w:space="0" w:color="auto"/>
                                                    <w:right w:val="none" w:sz="0" w:space="0" w:color="auto"/>
                                                  </w:divBdr>
                                                  <w:divsChild>
                                                    <w:div w:id="17325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874420">
      <w:bodyDiv w:val="1"/>
      <w:marLeft w:val="0"/>
      <w:marRight w:val="0"/>
      <w:marTop w:val="0"/>
      <w:marBottom w:val="0"/>
      <w:divBdr>
        <w:top w:val="none" w:sz="0" w:space="0" w:color="auto"/>
        <w:left w:val="none" w:sz="0" w:space="0" w:color="auto"/>
        <w:bottom w:val="none" w:sz="0" w:space="0" w:color="auto"/>
        <w:right w:val="none" w:sz="0" w:space="0" w:color="auto"/>
      </w:divBdr>
      <w:divsChild>
        <w:div w:id="193158579">
          <w:marLeft w:val="0"/>
          <w:marRight w:val="0"/>
          <w:marTop w:val="0"/>
          <w:marBottom w:val="0"/>
          <w:divBdr>
            <w:top w:val="none" w:sz="0" w:space="0" w:color="auto"/>
            <w:left w:val="none" w:sz="0" w:space="0" w:color="auto"/>
            <w:bottom w:val="none" w:sz="0" w:space="0" w:color="auto"/>
            <w:right w:val="none" w:sz="0" w:space="0" w:color="auto"/>
          </w:divBdr>
          <w:divsChild>
            <w:div w:id="751052179">
              <w:marLeft w:val="0"/>
              <w:marRight w:val="0"/>
              <w:marTop w:val="0"/>
              <w:marBottom w:val="0"/>
              <w:divBdr>
                <w:top w:val="none" w:sz="0" w:space="0" w:color="auto"/>
                <w:left w:val="none" w:sz="0" w:space="0" w:color="auto"/>
                <w:bottom w:val="none" w:sz="0" w:space="0" w:color="auto"/>
                <w:right w:val="none" w:sz="0" w:space="0" w:color="auto"/>
              </w:divBdr>
              <w:divsChild>
                <w:div w:id="1940990123">
                  <w:marLeft w:val="0"/>
                  <w:marRight w:val="0"/>
                  <w:marTop w:val="0"/>
                  <w:marBottom w:val="0"/>
                  <w:divBdr>
                    <w:top w:val="none" w:sz="0" w:space="0" w:color="auto"/>
                    <w:left w:val="none" w:sz="0" w:space="0" w:color="auto"/>
                    <w:bottom w:val="none" w:sz="0" w:space="0" w:color="auto"/>
                    <w:right w:val="none" w:sz="0" w:space="0" w:color="auto"/>
                  </w:divBdr>
                  <w:divsChild>
                    <w:div w:id="1346395649">
                      <w:marLeft w:val="0"/>
                      <w:marRight w:val="0"/>
                      <w:marTop w:val="0"/>
                      <w:marBottom w:val="0"/>
                      <w:divBdr>
                        <w:top w:val="none" w:sz="0" w:space="0" w:color="auto"/>
                        <w:left w:val="none" w:sz="0" w:space="0" w:color="auto"/>
                        <w:bottom w:val="none" w:sz="0" w:space="0" w:color="auto"/>
                        <w:right w:val="none" w:sz="0" w:space="0" w:color="auto"/>
                      </w:divBdr>
                      <w:divsChild>
                        <w:div w:id="378743866">
                          <w:marLeft w:val="0"/>
                          <w:marRight w:val="0"/>
                          <w:marTop w:val="0"/>
                          <w:marBottom w:val="0"/>
                          <w:divBdr>
                            <w:top w:val="none" w:sz="0" w:space="0" w:color="auto"/>
                            <w:left w:val="none" w:sz="0" w:space="0" w:color="auto"/>
                            <w:bottom w:val="none" w:sz="0" w:space="0" w:color="auto"/>
                            <w:right w:val="none" w:sz="0" w:space="0" w:color="auto"/>
                          </w:divBdr>
                          <w:divsChild>
                            <w:div w:id="1293944683">
                              <w:marLeft w:val="0"/>
                              <w:marRight w:val="0"/>
                              <w:marTop w:val="0"/>
                              <w:marBottom w:val="0"/>
                              <w:divBdr>
                                <w:top w:val="none" w:sz="0" w:space="0" w:color="auto"/>
                                <w:left w:val="none" w:sz="0" w:space="0" w:color="auto"/>
                                <w:bottom w:val="none" w:sz="0" w:space="0" w:color="auto"/>
                                <w:right w:val="none" w:sz="0" w:space="0" w:color="auto"/>
                              </w:divBdr>
                              <w:divsChild>
                                <w:div w:id="1459297094">
                                  <w:marLeft w:val="0"/>
                                  <w:marRight w:val="0"/>
                                  <w:marTop w:val="0"/>
                                  <w:marBottom w:val="0"/>
                                  <w:divBdr>
                                    <w:top w:val="none" w:sz="0" w:space="0" w:color="auto"/>
                                    <w:left w:val="none" w:sz="0" w:space="0" w:color="auto"/>
                                    <w:bottom w:val="none" w:sz="0" w:space="0" w:color="auto"/>
                                    <w:right w:val="none" w:sz="0" w:space="0" w:color="auto"/>
                                  </w:divBdr>
                                  <w:divsChild>
                                    <w:div w:id="1952322110">
                                      <w:marLeft w:val="0"/>
                                      <w:marRight w:val="0"/>
                                      <w:marTop w:val="0"/>
                                      <w:marBottom w:val="0"/>
                                      <w:divBdr>
                                        <w:top w:val="none" w:sz="0" w:space="0" w:color="auto"/>
                                        <w:left w:val="none" w:sz="0" w:space="0" w:color="auto"/>
                                        <w:bottom w:val="none" w:sz="0" w:space="0" w:color="auto"/>
                                        <w:right w:val="none" w:sz="0" w:space="0" w:color="auto"/>
                                      </w:divBdr>
                                      <w:divsChild>
                                        <w:div w:id="727338930">
                                          <w:marLeft w:val="0"/>
                                          <w:marRight w:val="0"/>
                                          <w:marTop w:val="0"/>
                                          <w:marBottom w:val="0"/>
                                          <w:divBdr>
                                            <w:top w:val="none" w:sz="0" w:space="0" w:color="auto"/>
                                            <w:left w:val="none" w:sz="0" w:space="0" w:color="auto"/>
                                            <w:bottom w:val="none" w:sz="0" w:space="0" w:color="auto"/>
                                            <w:right w:val="none" w:sz="0" w:space="0" w:color="auto"/>
                                          </w:divBdr>
                                          <w:divsChild>
                                            <w:div w:id="919867451">
                                              <w:marLeft w:val="0"/>
                                              <w:marRight w:val="0"/>
                                              <w:marTop w:val="0"/>
                                              <w:marBottom w:val="74"/>
                                              <w:divBdr>
                                                <w:top w:val="single" w:sz="4" w:space="0" w:color="F5F5F5"/>
                                                <w:left w:val="single" w:sz="4" w:space="0" w:color="F5F5F5"/>
                                                <w:bottom w:val="single" w:sz="4" w:space="0" w:color="F5F5F5"/>
                                                <w:right w:val="single" w:sz="4" w:space="0" w:color="F5F5F5"/>
                                              </w:divBdr>
                                              <w:divsChild>
                                                <w:div w:id="559752283">
                                                  <w:marLeft w:val="0"/>
                                                  <w:marRight w:val="0"/>
                                                  <w:marTop w:val="0"/>
                                                  <w:marBottom w:val="0"/>
                                                  <w:divBdr>
                                                    <w:top w:val="none" w:sz="0" w:space="0" w:color="auto"/>
                                                    <w:left w:val="none" w:sz="0" w:space="0" w:color="auto"/>
                                                    <w:bottom w:val="none" w:sz="0" w:space="0" w:color="auto"/>
                                                    <w:right w:val="none" w:sz="0" w:space="0" w:color="auto"/>
                                                  </w:divBdr>
                                                  <w:divsChild>
                                                    <w:div w:id="8804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667358">
      <w:bodyDiv w:val="1"/>
      <w:marLeft w:val="0"/>
      <w:marRight w:val="0"/>
      <w:marTop w:val="0"/>
      <w:marBottom w:val="0"/>
      <w:divBdr>
        <w:top w:val="none" w:sz="0" w:space="0" w:color="auto"/>
        <w:left w:val="none" w:sz="0" w:space="0" w:color="auto"/>
        <w:bottom w:val="none" w:sz="0" w:space="0" w:color="auto"/>
        <w:right w:val="none" w:sz="0" w:space="0" w:color="auto"/>
      </w:divBdr>
      <w:divsChild>
        <w:div w:id="1461339616">
          <w:marLeft w:val="0"/>
          <w:marRight w:val="0"/>
          <w:marTop w:val="0"/>
          <w:marBottom w:val="0"/>
          <w:divBdr>
            <w:top w:val="none" w:sz="0" w:space="0" w:color="auto"/>
            <w:left w:val="none" w:sz="0" w:space="0" w:color="auto"/>
            <w:bottom w:val="none" w:sz="0" w:space="0" w:color="auto"/>
            <w:right w:val="none" w:sz="0" w:space="0" w:color="auto"/>
          </w:divBdr>
          <w:divsChild>
            <w:div w:id="781874366">
              <w:marLeft w:val="0"/>
              <w:marRight w:val="0"/>
              <w:marTop w:val="0"/>
              <w:marBottom w:val="0"/>
              <w:divBdr>
                <w:top w:val="none" w:sz="0" w:space="0" w:color="auto"/>
                <w:left w:val="none" w:sz="0" w:space="0" w:color="auto"/>
                <w:bottom w:val="none" w:sz="0" w:space="0" w:color="auto"/>
                <w:right w:val="none" w:sz="0" w:space="0" w:color="auto"/>
              </w:divBdr>
              <w:divsChild>
                <w:div w:id="2071734152">
                  <w:marLeft w:val="0"/>
                  <w:marRight w:val="0"/>
                  <w:marTop w:val="0"/>
                  <w:marBottom w:val="0"/>
                  <w:divBdr>
                    <w:top w:val="none" w:sz="0" w:space="0" w:color="auto"/>
                    <w:left w:val="none" w:sz="0" w:space="0" w:color="auto"/>
                    <w:bottom w:val="none" w:sz="0" w:space="0" w:color="auto"/>
                    <w:right w:val="none" w:sz="0" w:space="0" w:color="auto"/>
                  </w:divBdr>
                  <w:divsChild>
                    <w:div w:id="416948226">
                      <w:marLeft w:val="0"/>
                      <w:marRight w:val="0"/>
                      <w:marTop w:val="0"/>
                      <w:marBottom w:val="0"/>
                      <w:divBdr>
                        <w:top w:val="none" w:sz="0" w:space="0" w:color="auto"/>
                        <w:left w:val="none" w:sz="0" w:space="0" w:color="auto"/>
                        <w:bottom w:val="none" w:sz="0" w:space="0" w:color="auto"/>
                        <w:right w:val="none" w:sz="0" w:space="0" w:color="auto"/>
                      </w:divBdr>
                      <w:divsChild>
                        <w:div w:id="577248562">
                          <w:marLeft w:val="0"/>
                          <w:marRight w:val="0"/>
                          <w:marTop w:val="0"/>
                          <w:marBottom w:val="0"/>
                          <w:divBdr>
                            <w:top w:val="none" w:sz="0" w:space="0" w:color="auto"/>
                            <w:left w:val="none" w:sz="0" w:space="0" w:color="auto"/>
                            <w:bottom w:val="none" w:sz="0" w:space="0" w:color="auto"/>
                            <w:right w:val="none" w:sz="0" w:space="0" w:color="auto"/>
                          </w:divBdr>
                          <w:divsChild>
                            <w:div w:id="264772657">
                              <w:marLeft w:val="0"/>
                              <w:marRight w:val="0"/>
                              <w:marTop w:val="0"/>
                              <w:marBottom w:val="0"/>
                              <w:divBdr>
                                <w:top w:val="none" w:sz="0" w:space="0" w:color="auto"/>
                                <w:left w:val="none" w:sz="0" w:space="0" w:color="auto"/>
                                <w:bottom w:val="none" w:sz="0" w:space="0" w:color="auto"/>
                                <w:right w:val="none" w:sz="0" w:space="0" w:color="auto"/>
                              </w:divBdr>
                              <w:divsChild>
                                <w:div w:id="1601716275">
                                  <w:marLeft w:val="0"/>
                                  <w:marRight w:val="0"/>
                                  <w:marTop w:val="0"/>
                                  <w:marBottom w:val="0"/>
                                  <w:divBdr>
                                    <w:top w:val="none" w:sz="0" w:space="0" w:color="auto"/>
                                    <w:left w:val="none" w:sz="0" w:space="0" w:color="auto"/>
                                    <w:bottom w:val="none" w:sz="0" w:space="0" w:color="auto"/>
                                    <w:right w:val="none" w:sz="0" w:space="0" w:color="auto"/>
                                  </w:divBdr>
                                  <w:divsChild>
                                    <w:div w:id="1425607683">
                                      <w:marLeft w:val="0"/>
                                      <w:marRight w:val="0"/>
                                      <w:marTop w:val="0"/>
                                      <w:marBottom w:val="0"/>
                                      <w:divBdr>
                                        <w:top w:val="none" w:sz="0" w:space="0" w:color="auto"/>
                                        <w:left w:val="none" w:sz="0" w:space="0" w:color="auto"/>
                                        <w:bottom w:val="none" w:sz="0" w:space="0" w:color="auto"/>
                                        <w:right w:val="none" w:sz="0" w:space="0" w:color="auto"/>
                                      </w:divBdr>
                                      <w:divsChild>
                                        <w:div w:id="1508251969">
                                          <w:marLeft w:val="0"/>
                                          <w:marRight w:val="0"/>
                                          <w:marTop w:val="0"/>
                                          <w:marBottom w:val="0"/>
                                          <w:divBdr>
                                            <w:top w:val="none" w:sz="0" w:space="0" w:color="auto"/>
                                            <w:left w:val="none" w:sz="0" w:space="0" w:color="auto"/>
                                            <w:bottom w:val="none" w:sz="0" w:space="0" w:color="auto"/>
                                            <w:right w:val="none" w:sz="0" w:space="0" w:color="auto"/>
                                          </w:divBdr>
                                          <w:divsChild>
                                            <w:div w:id="1815413022">
                                              <w:marLeft w:val="0"/>
                                              <w:marRight w:val="0"/>
                                              <w:marTop w:val="0"/>
                                              <w:marBottom w:val="74"/>
                                              <w:divBdr>
                                                <w:top w:val="single" w:sz="4" w:space="0" w:color="F5F5F5"/>
                                                <w:left w:val="single" w:sz="4" w:space="0" w:color="F5F5F5"/>
                                                <w:bottom w:val="single" w:sz="4" w:space="0" w:color="F5F5F5"/>
                                                <w:right w:val="single" w:sz="4" w:space="0" w:color="F5F5F5"/>
                                              </w:divBdr>
                                              <w:divsChild>
                                                <w:div w:id="1047026590">
                                                  <w:marLeft w:val="0"/>
                                                  <w:marRight w:val="0"/>
                                                  <w:marTop w:val="0"/>
                                                  <w:marBottom w:val="0"/>
                                                  <w:divBdr>
                                                    <w:top w:val="none" w:sz="0" w:space="0" w:color="auto"/>
                                                    <w:left w:val="none" w:sz="0" w:space="0" w:color="auto"/>
                                                    <w:bottom w:val="none" w:sz="0" w:space="0" w:color="auto"/>
                                                    <w:right w:val="none" w:sz="0" w:space="0" w:color="auto"/>
                                                  </w:divBdr>
                                                  <w:divsChild>
                                                    <w:div w:id="13612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339203">
      <w:bodyDiv w:val="1"/>
      <w:marLeft w:val="0"/>
      <w:marRight w:val="0"/>
      <w:marTop w:val="0"/>
      <w:marBottom w:val="0"/>
      <w:divBdr>
        <w:top w:val="none" w:sz="0" w:space="0" w:color="auto"/>
        <w:left w:val="none" w:sz="0" w:space="0" w:color="auto"/>
        <w:bottom w:val="none" w:sz="0" w:space="0" w:color="auto"/>
        <w:right w:val="none" w:sz="0" w:space="0" w:color="auto"/>
      </w:divBdr>
      <w:divsChild>
        <w:div w:id="720176153">
          <w:marLeft w:val="0"/>
          <w:marRight w:val="0"/>
          <w:marTop w:val="0"/>
          <w:marBottom w:val="0"/>
          <w:divBdr>
            <w:top w:val="none" w:sz="0" w:space="0" w:color="auto"/>
            <w:left w:val="none" w:sz="0" w:space="0" w:color="auto"/>
            <w:bottom w:val="none" w:sz="0" w:space="0" w:color="auto"/>
            <w:right w:val="none" w:sz="0" w:space="0" w:color="auto"/>
          </w:divBdr>
          <w:divsChild>
            <w:div w:id="553082431">
              <w:marLeft w:val="0"/>
              <w:marRight w:val="0"/>
              <w:marTop w:val="0"/>
              <w:marBottom w:val="0"/>
              <w:divBdr>
                <w:top w:val="none" w:sz="0" w:space="0" w:color="auto"/>
                <w:left w:val="none" w:sz="0" w:space="0" w:color="auto"/>
                <w:bottom w:val="none" w:sz="0" w:space="0" w:color="auto"/>
                <w:right w:val="none" w:sz="0" w:space="0" w:color="auto"/>
              </w:divBdr>
              <w:divsChild>
                <w:div w:id="731195556">
                  <w:marLeft w:val="0"/>
                  <w:marRight w:val="0"/>
                  <w:marTop w:val="0"/>
                  <w:marBottom w:val="0"/>
                  <w:divBdr>
                    <w:top w:val="none" w:sz="0" w:space="0" w:color="auto"/>
                    <w:left w:val="none" w:sz="0" w:space="0" w:color="auto"/>
                    <w:bottom w:val="none" w:sz="0" w:space="0" w:color="auto"/>
                    <w:right w:val="none" w:sz="0" w:space="0" w:color="auto"/>
                  </w:divBdr>
                  <w:divsChild>
                    <w:div w:id="1261067168">
                      <w:marLeft w:val="0"/>
                      <w:marRight w:val="0"/>
                      <w:marTop w:val="0"/>
                      <w:marBottom w:val="0"/>
                      <w:divBdr>
                        <w:top w:val="none" w:sz="0" w:space="0" w:color="auto"/>
                        <w:left w:val="none" w:sz="0" w:space="0" w:color="auto"/>
                        <w:bottom w:val="none" w:sz="0" w:space="0" w:color="auto"/>
                        <w:right w:val="none" w:sz="0" w:space="0" w:color="auto"/>
                      </w:divBdr>
                      <w:divsChild>
                        <w:div w:id="719590760">
                          <w:marLeft w:val="0"/>
                          <w:marRight w:val="0"/>
                          <w:marTop w:val="0"/>
                          <w:marBottom w:val="0"/>
                          <w:divBdr>
                            <w:top w:val="none" w:sz="0" w:space="0" w:color="auto"/>
                            <w:left w:val="none" w:sz="0" w:space="0" w:color="auto"/>
                            <w:bottom w:val="none" w:sz="0" w:space="0" w:color="auto"/>
                            <w:right w:val="none" w:sz="0" w:space="0" w:color="auto"/>
                          </w:divBdr>
                          <w:divsChild>
                            <w:div w:id="1637879313">
                              <w:marLeft w:val="0"/>
                              <w:marRight w:val="0"/>
                              <w:marTop w:val="0"/>
                              <w:marBottom w:val="0"/>
                              <w:divBdr>
                                <w:top w:val="none" w:sz="0" w:space="0" w:color="auto"/>
                                <w:left w:val="none" w:sz="0" w:space="0" w:color="auto"/>
                                <w:bottom w:val="none" w:sz="0" w:space="0" w:color="auto"/>
                                <w:right w:val="none" w:sz="0" w:space="0" w:color="auto"/>
                              </w:divBdr>
                              <w:divsChild>
                                <w:div w:id="1407609529">
                                  <w:marLeft w:val="0"/>
                                  <w:marRight w:val="0"/>
                                  <w:marTop w:val="0"/>
                                  <w:marBottom w:val="0"/>
                                  <w:divBdr>
                                    <w:top w:val="none" w:sz="0" w:space="0" w:color="auto"/>
                                    <w:left w:val="none" w:sz="0" w:space="0" w:color="auto"/>
                                    <w:bottom w:val="none" w:sz="0" w:space="0" w:color="auto"/>
                                    <w:right w:val="none" w:sz="0" w:space="0" w:color="auto"/>
                                  </w:divBdr>
                                  <w:divsChild>
                                    <w:div w:id="1831674167">
                                      <w:marLeft w:val="0"/>
                                      <w:marRight w:val="0"/>
                                      <w:marTop w:val="0"/>
                                      <w:marBottom w:val="0"/>
                                      <w:divBdr>
                                        <w:top w:val="none" w:sz="0" w:space="0" w:color="auto"/>
                                        <w:left w:val="none" w:sz="0" w:space="0" w:color="auto"/>
                                        <w:bottom w:val="none" w:sz="0" w:space="0" w:color="auto"/>
                                        <w:right w:val="none" w:sz="0" w:space="0" w:color="auto"/>
                                      </w:divBdr>
                                      <w:divsChild>
                                        <w:div w:id="2016761628">
                                          <w:marLeft w:val="0"/>
                                          <w:marRight w:val="0"/>
                                          <w:marTop w:val="0"/>
                                          <w:marBottom w:val="0"/>
                                          <w:divBdr>
                                            <w:top w:val="none" w:sz="0" w:space="0" w:color="auto"/>
                                            <w:left w:val="none" w:sz="0" w:space="0" w:color="auto"/>
                                            <w:bottom w:val="none" w:sz="0" w:space="0" w:color="auto"/>
                                            <w:right w:val="none" w:sz="0" w:space="0" w:color="auto"/>
                                          </w:divBdr>
                                          <w:divsChild>
                                            <w:div w:id="644162162">
                                              <w:marLeft w:val="0"/>
                                              <w:marRight w:val="0"/>
                                              <w:marTop w:val="0"/>
                                              <w:marBottom w:val="74"/>
                                              <w:divBdr>
                                                <w:top w:val="single" w:sz="4" w:space="0" w:color="F5F5F5"/>
                                                <w:left w:val="single" w:sz="4" w:space="0" w:color="F5F5F5"/>
                                                <w:bottom w:val="single" w:sz="4" w:space="0" w:color="F5F5F5"/>
                                                <w:right w:val="single" w:sz="4" w:space="0" w:color="F5F5F5"/>
                                              </w:divBdr>
                                              <w:divsChild>
                                                <w:div w:id="1951740008">
                                                  <w:marLeft w:val="0"/>
                                                  <w:marRight w:val="0"/>
                                                  <w:marTop w:val="0"/>
                                                  <w:marBottom w:val="0"/>
                                                  <w:divBdr>
                                                    <w:top w:val="none" w:sz="0" w:space="0" w:color="auto"/>
                                                    <w:left w:val="none" w:sz="0" w:space="0" w:color="auto"/>
                                                    <w:bottom w:val="none" w:sz="0" w:space="0" w:color="auto"/>
                                                    <w:right w:val="none" w:sz="0" w:space="0" w:color="auto"/>
                                                  </w:divBdr>
                                                  <w:divsChild>
                                                    <w:div w:id="16059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585598">
      <w:bodyDiv w:val="1"/>
      <w:marLeft w:val="0"/>
      <w:marRight w:val="0"/>
      <w:marTop w:val="0"/>
      <w:marBottom w:val="0"/>
      <w:divBdr>
        <w:top w:val="none" w:sz="0" w:space="0" w:color="auto"/>
        <w:left w:val="none" w:sz="0" w:space="0" w:color="auto"/>
        <w:bottom w:val="none" w:sz="0" w:space="0" w:color="auto"/>
        <w:right w:val="none" w:sz="0" w:space="0" w:color="auto"/>
      </w:divBdr>
      <w:divsChild>
        <w:div w:id="1223979728">
          <w:marLeft w:val="0"/>
          <w:marRight w:val="0"/>
          <w:marTop w:val="0"/>
          <w:marBottom w:val="0"/>
          <w:divBdr>
            <w:top w:val="none" w:sz="0" w:space="0" w:color="auto"/>
            <w:left w:val="none" w:sz="0" w:space="0" w:color="auto"/>
            <w:bottom w:val="none" w:sz="0" w:space="0" w:color="auto"/>
            <w:right w:val="none" w:sz="0" w:space="0" w:color="auto"/>
          </w:divBdr>
          <w:divsChild>
            <w:div w:id="1536575555">
              <w:marLeft w:val="0"/>
              <w:marRight w:val="0"/>
              <w:marTop w:val="0"/>
              <w:marBottom w:val="0"/>
              <w:divBdr>
                <w:top w:val="none" w:sz="0" w:space="0" w:color="auto"/>
                <w:left w:val="none" w:sz="0" w:space="0" w:color="auto"/>
                <w:bottom w:val="none" w:sz="0" w:space="0" w:color="auto"/>
                <w:right w:val="none" w:sz="0" w:space="0" w:color="auto"/>
              </w:divBdr>
              <w:divsChild>
                <w:div w:id="1022626993">
                  <w:marLeft w:val="0"/>
                  <w:marRight w:val="0"/>
                  <w:marTop w:val="0"/>
                  <w:marBottom w:val="0"/>
                  <w:divBdr>
                    <w:top w:val="none" w:sz="0" w:space="0" w:color="auto"/>
                    <w:left w:val="none" w:sz="0" w:space="0" w:color="auto"/>
                    <w:bottom w:val="none" w:sz="0" w:space="0" w:color="auto"/>
                    <w:right w:val="none" w:sz="0" w:space="0" w:color="auto"/>
                  </w:divBdr>
                  <w:divsChild>
                    <w:div w:id="497697725">
                      <w:marLeft w:val="0"/>
                      <w:marRight w:val="0"/>
                      <w:marTop w:val="0"/>
                      <w:marBottom w:val="0"/>
                      <w:divBdr>
                        <w:top w:val="none" w:sz="0" w:space="0" w:color="auto"/>
                        <w:left w:val="none" w:sz="0" w:space="0" w:color="auto"/>
                        <w:bottom w:val="none" w:sz="0" w:space="0" w:color="auto"/>
                        <w:right w:val="none" w:sz="0" w:space="0" w:color="auto"/>
                      </w:divBdr>
                      <w:divsChild>
                        <w:div w:id="514073643">
                          <w:marLeft w:val="0"/>
                          <w:marRight w:val="0"/>
                          <w:marTop w:val="0"/>
                          <w:marBottom w:val="0"/>
                          <w:divBdr>
                            <w:top w:val="none" w:sz="0" w:space="0" w:color="auto"/>
                            <w:left w:val="none" w:sz="0" w:space="0" w:color="auto"/>
                            <w:bottom w:val="none" w:sz="0" w:space="0" w:color="auto"/>
                            <w:right w:val="none" w:sz="0" w:space="0" w:color="auto"/>
                          </w:divBdr>
                          <w:divsChild>
                            <w:div w:id="919290552">
                              <w:marLeft w:val="0"/>
                              <w:marRight w:val="0"/>
                              <w:marTop w:val="0"/>
                              <w:marBottom w:val="0"/>
                              <w:divBdr>
                                <w:top w:val="none" w:sz="0" w:space="0" w:color="auto"/>
                                <w:left w:val="none" w:sz="0" w:space="0" w:color="auto"/>
                                <w:bottom w:val="none" w:sz="0" w:space="0" w:color="auto"/>
                                <w:right w:val="none" w:sz="0" w:space="0" w:color="auto"/>
                              </w:divBdr>
                              <w:divsChild>
                                <w:div w:id="1525754707">
                                  <w:marLeft w:val="0"/>
                                  <w:marRight w:val="0"/>
                                  <w:marTop w:val="0"/>
                                  <w:marBottom w:val="0"/>
                                  <w:divBdr>
                                    <w:top w:val="none" w:sz="0" w:space="0" w:color="auto"/>
                                    <w:left w:val="none" w:sz="0" w:space="0" w:color="auto"/>
                                    <w:bottom w:val="none" w:sz="0" w:space="0" w:color="auto"/>
                                    <w:right w:val="none" w:sz="0" w:space="0" w:color="auto"/>
                                  </w:divBdr>
                                  <w:divsChild>
                                    <w:div w:id="601306088">
                                      <w:marLeft w:val="0"/>
                                      <w:marRight w:val="0"/>
                                      <w:marTop w:val="0"/>
                                      <w:marBottom w:val="0"/>
                                      <w:divBdr>
                                        <w:top w:val="none" w:sz="0" w:space="0" w:color="auto"/>
                                        <w:left w:val="none" w:sz="0" w:space="0" w:color="auto"/>
                                        <w:bottom w:val="none" w:sz="0" w:space="0" w:color="auto"/>
                                        <w:right w:val="none" w:sz="0" w:space="0" w:color="auto"/>
                                      </w:divBdr>
                                      <w:divsChild>
                                        <w:div w:id="410666320">
                                          <w:marLeft w:val="0"/>
                                          <w:marRight w:val="0"/>
                                          <w:marTop w:val="0"/>
                                          <w:marBottom w:val="0"/>
                                          <w:divBdr>
                                            <w:top w:val="none" w:sz="0" w:space="0" w:color="auto"/>
                                            <w:left w:val="none" w:sz="0" w:space="0" w:color="auto"/>
                                            <w:bottom w:val="none" w:sz="0" w:space="0" w:color="auto"/>
                                            <w:right w:val="none" w:sz="0" w:space="0" w:color="auto"/>
                                          </w:divBdr>
                                          <w:divsChild>
                                            <w:div w:id="405764132">
                                              <w:marLeft w:val="0"/>
                                              <w:marRight w:val="0"/>
                                              <w:marTop w:val="0"/>
                                              <w:marBottom w:val="74"/>
                                              <w:divBdr>
                                                <w:top w:val="single" w:sz="4" w:space="0" w:color="F5F5F5"/>
                                                <w:left w:val="single" w:sz="4" w:space="0" w:color="F5F5F5"/>
                                                <w:bottom w:val="single" w:sz="4" w:space="0" w:color="F5F5F5"/>
                                                <w:right w:val="single" w:sz="4" w:space="0" w:color="F5F5F5"/>
                                              </w:divBdr>
                                              <w:divsChild>
                                                <w:div w:id="1234196130">
                                                  <w:marLeft w:val="0"/>
                                                  <w:marRight w:val="0"/>
                                                  <w:marTop w:val="0"/>
                                                  <w:marBottom w:val="0"/>
                                                  <w:divBdr>
                                                    <w:top w:val="none" w:sz="0" w:space="0" w:color="auto"/>
                                                    <w:left w:val="none" w:sz="0" w:space="0" w:color="auto"/>
                                                    <w:bottom w:val="none" w:sz="0" w:space="0" w:color="auto"/>
                                                    <w:right w:val="none" w:sz="0" w:space="0" w:color="auto"/>
                                                  </w:divBdr>
                                                  <w:divsChild>
                                                    <w:div w:id="9673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521498">
      <w:bodyDiv w:val="1"/>
      <w:marLeft w:val="0"/>
      <w:marRight w:val="0"/>
      <w:marTop w:val="0"/>
      <w:marBottom w:val="0"/>
      <w:divBdr>
        <w:top w:val="none" w:sz="0" w:space="0" w:color="auto"/>
        <w:left w:val="none" w:sz="0" w:space="0" w:color="auto"/>
        <w:bottom w:val="none" w:sz="0" w:space="0" w:color="auto"/>
        <w:right w:val="none" w:sz="0" w:space="0" w:color="auto"/>
      </w:divBdr>
      <w:divsChild>
        <w:div w:id="1642467744">
          <w:marLeft w:val="0"/>
          <w:marRight w:val="0"/>
          <w:marTop w:val="0"/>
          <w:marBottom w:val="0"/>
          <w:divBdr>
            <w:top w:val="none" w:sz="0" w:space="0" w:color="auto"/>
            <w:left w:val="none" w:sz="0" w:space="0" w:color="auto"/>
            <w:bottom w:val="none" w:sz="0" w:space="0" w:color="auto"/>
            <w:right w:val="none" w:sz="0" w:space="0" w:color="auto"/>
          </w:divBdr>
          <w:divsChild>
            <w:div w:id="715010898">
              <w:marLeft w:val="0"/>
              <w:marRight w:val="0"/>
              <w:marTop w:val="0"/>
              <w:marBottom w:val="0"/>
              <w:divBdr>
                <w:top w:val="none" w:sz="0" w:space="0" w:color="auto"/>
                <w:left w:val="none" w:sz="0" w:space="0" w:color="auto"/>
                <w:bottom w:val="none" w:sz="0" w:space="0" w:color="auto"/>
                <w:right w:val="none" w:sz="0" w:space="0" w:color="auto"/>
              </w:divBdr>
              <w:divsChild>
                <w:div w:id="1662930954">
                  <w:marLeft w:val="0"/>
                  <w:marRight w:val="0"/>
                  <w:marTop w:val="0"/>
                  <w:marBottom w:val="0"/>
                  <w:divBdr>
                    <w:top w:val="none" w:sz="0" w:space="0" w:color="auto"/>
                    <w:left w:val="none" w:sz="0" w:space="0" w:color="auto"/>
                    <w:bottom w:val="none" w:sz="0" w:space="0" w:color="auto"/>
                    <w:right w:val="none" w:sz="0" w:space="0" w:color="auto"/>
                  </w:divBdr>
                  <w:divsChild>
                    <w:div w:id="738671002">
                      <w:marLeft w:val="0"/>
                      <w:marRight w:val="0"/>
                      <w:marTop w:val="0"/>
                      <w:marBottom w:val="0"/>
                      <w:divBdr>
                        <w:top w:val="none" w:sz="0" w:space="0" w:color="auto"/>
                        <w:left w:val="none" w:sz="0" w:space="0" w:color="auto"/>
                        <w:bottom w:val="none" w:sz="0" w:space="0" w:color="auto"/>
                        <w:right w:val="none" w:sz="0" w:space="0" w:color="auto"/>
                      </w:divBdr>
                      <w:divsChild>
                        <w:div w:id="962734961">
                          <w:marLeft w:val="0"/>
                          <w:marRight w:val="0"/>
                          <w:marTop w:val="0"/>
                          <w:marBottom w:val="0"/>
                          <w:divBdr>
                            <w:top w:val="none" w:sz="0" w:space="0" w:color="auto"/>
                            <w:left w:val="none" w:sz="0" w:space="0" w:color="auto"/>
                            <w:bottom w:val="none" w:sz="0" w:space="0" w:color="auto"/>
                            <w:right w:val="none" w:sz="0" w:space="0" w:color="auto"/>
                          </w:divBdr>
                          <w:divsChild>
                            <w:div w:id="1745255664">
                              <w:marLeft w:val="0"/>
                              <w:marRight w:val="0"/>
                              <w:marTop w:val="0"/>
                              <w:marBottom w:val="0"/>
                              <w:divBdr>
                                <w:top w:val="none" w:sz="0" w:space="0" w:color="auto"/>
                                <w:left w:val="none" w:sz="0" w:space="0" w:color="auto"/>
                                <w:bottom w:val="none" w:sz="0" w:space="0" w:color="auto"/>
                                <w:right w:val="none" w:sz="0" w:space="0" w:color="auto"/>
                              </w:divBdr>
                              <w:divsChild>
                                <w:div w:id="405491103">
                                  <w:marLeft w:val="0"/>
                                  <w:marRight w:val="0"/>
                                  <w:marTop w:val="0"/>
                                  <w:marBottom w:val="0"/>
                                  <w:divBdr>
                                    <w:top w:val="none" w:sz="0" w:space="0" w:color="auto"/>
                                    <w:left w:val="none" w:sz="0" w:space="0" w:color="auto"/>
                                    <w:bottom w:val="none" w:sz="0" w:space="0" w:color="auto"/>
                                    <w:right w:val="none" w:sz="0" w:space="0" w:color="auto"/>
                                  </w:divBdr>
                                  <w:divsChild>
                                    <w:div w:id="912008642">
                                      <w:marLeft w:val="0"/>
                                      <w:marRight w:val="0"/>
                                      <w:marTop w:val="0"/>
                                      <w:marBottom w:val="0"/>
                                      <w:divBdr>
                                        <w:top w:val="none" w:sz="0" w:space="0" w:color="auto"/>
                                        <w:left w:val="none" w:sz="0" w:space="0" w:color="auto"/>
                                        <w:bottom w:val="none" w:sz="0" w:space="0" w:color="auto"/>
                                        <w:right w:val="none" w:sz="0" w:space="0" w:color="auto"/>
                                      </w:divBdr>
                                      <w:divsChild>
                                        <w:div w:id="1124927436">
                                          <w:marLeft w:val="0"/>
                                          <w:marRight w:val="0"/>
                                          <w:marTop w:val="0"/>
                                          <w:marBottom w:val="0"/>
                                          <w:divBdr>
                                            <w:top w:val="none" w:sz="0" w:space="0" w:color="auto"/>
                                            <w:left w:val="none" w:sz="0" w:space="0" w:color="auto"/>
                                            <w:bottom w:val="none" w:sz="0" w:space="0" w:color="auto"/>
                                            <w:right w:val="none" w:sz="0" w:space="0" w:color="auto"/>
                                          </w:divBdr>
                                          <w:divsChild>
                                            <w:div w:id="1642803061">
                                              <w:marLeft w:val="0"/>
                                              <w:marRight w:val="0"/>
                                              <w:marTop w:val="0"/>
                                              <w:marBottom w:val="74"/>
                                              <w:divBdr>
                                                <w:top w:val="single" w:sz="4" w:space="0" w:color="F5F5F5"/>
                                                <w:left w:val="single" w:sz="4" w:space="0" w:color="F5F5F5"/>
                                                <w:bottom w:val="single" w:sz="4" w:space="0" w:color="F5F5F5"/>
                                                <w:right w:val="single" w:sz="4" w:space="0" w:color="F5F5F5"/>
                                              </w:divBdr>
                                              <w:divsChild>
                                                <w:div w:id="1203134813">
                                                  <w:marLeft w:val="0"/>
                                                  <w:marRight w:val="0"/>
                                                  <w:marTop w:val="0"/>
                                                  <w:marBottom w:val="0"/>
                                                  <w:divBdr>
                                                    <w:top w:val="none" w:sz="0" w:space="0" w:color="auto"/>
                                                    <w:left w:val="none" w:sz="0" w:space="0" w:color="auto"/>
                                                    <w:bottom w:val="none" w:sz="0" w:space="0" w:color="auto"/>
                                                    <w:right w:val="none" w:sz="0" w:space="0" w:color="auto"/>
                                                  </w:divBdr>
                                                  <w:divsChild>
                                                    <w:div w:id="5485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531582">
      <w:bodyDiv w:val="1"/>
      <w:marLeft w:val="0"/>
      <w:marRight w:val="0"/>
      <w:marTop w:val="0"/>
      <w:marBottom w:val="0"/>
      <w:divBdr>
        <w:top w:val="none" w:sz="0" w:space="0" w:color="auto"/>
        <w:left w:val="none" w:sz="0" w:space="0" w:color="auto"/>
        <w:bottom w:val="none" w:sz="0" w:space="0" w:color="auto"/>
        <w:right w:val="none" w:sz="0" w:space="0" w:color="auto"/>
      </w:divBdr>
      <w:divsChild>
        <w:div w:id="856192877">
          <w:marLeft w:val="0"/>
          <w:marRight w:val="0"/>
          <w:marTop w:val="0"/>
          <w:marBottom w:val="0"/>
          <w:divBdr>
            <w:top w:val="none" w:sz="0" w:space="0" w:color="auto"/>
            <w:left w:val="none" w:sz="0" w:space="0" w:color="auto"/>
            <w:bottom w:val="none" w:sz="0" w:space="0" w:color="auto"/>
            <w:right w:val="none" w:sz="0" w:space="0" w:color="auto"/>
          </w:divBdr>
          <w:divsChild>
            <w:div w:id="1783066653">
              <w:marLeft w:val="0"/>
              <w:marRight w:val="0"/>
              <w:marTop w:val="0"/>
              <w:marBottom w:val="0"/>
              <w:divBdr>
                <w:top w:val="none" w:sz="0" w:space="0" w:color="auto"/>
                <w:left w:val="none" w:sz="0" w:space="0" w:color="auto"/>
                <w:bottom w:val="none" w:sz="0" w:space="0" w:color="auto"/>
                <w:right w:val="none" w:sz="0" w:space="0" w:color="auto"/>
              </w:divBdr>
              <w:divsChild>
                <w:div w:id="177819523">
                  <w:marLeft w:val="0"/>
                  <w:marRight w:val="0"/>
                  <w:marTop w:val="0"/>
                  <w:marBottom w:val="0"/>
                  <w:divBdr>
                    <w:top w:val="none" w:sz="0" w:space="0" w:color="auto"/>
                    <w:left w:val="none" w:sz="0" w:space="0" w:color="auto"/>
                    <w:bottom w:val="none" w:sz="0" w:space="0" w:color="auto"/>
                    <w:right w:val="none" w:sz="0" w:space="0" w:color="auto"/>
                  </w:divBdr>
                  <w:divsChild>
                    <w:div w:id="1190027771">
                      <w:marLeft w:val="0"/>
                      <w:marRight w:val="0"/>
                      <w:marTop w:val="0"/>
                      <w:marBottom w:val="0"/>
                      <w:divBdr>
                        <w:top w:val="none" w:sz="0" w:space="0" w:color="auto"/>
                        <w:left w:val="none" w:sz="0" w:space="0" w:color="auto"/>
                        <w:bottom w:val="none" w:sz="0" w:space="0" w:color="auto"/>
                        <w:right w:val="none" w:sz="0" w:space="0" w:color="auto"/>
                      </w:divBdr>
                      <w:divsChild>
                        <w:div w:id="1135023060">
                          <w:marLeft w:val="0"/>
                          <w:marRight w:val="0"/>
                          <w:marTop w:val="0"/>
                          <w:marBottom w:val="0"/>
                          <w:divBdr>
                            <w:top w:val="none" w:sz="0" w:space="0" w:color="auto"/>
                            <w:left w:val="none" w:sz="0" w:space="0" w:color="auto"/>
                            <w:bottom w:val="none" w:sz="0" w:space="0" w:color="auto"/>
                            <w:right w:val="none" w:sz="0" w:space="0" w:color="auto"/>
                          </w:divBdr>
                          <w:divsChild>
                            <w:div w:id="1887792998">
                              <w:marLeft w:val="0"/>
                              <w:marRight w:val="0"/>
                              <w:marTop w:val="0"/>
                              <w:marBottom w:val="0"/>
                              <w:divBdr>
                                <w:top w:val="none" w:sz="0" w:space="0" w:color="auto"/>
                                <w:left w:val="none" w:sz="0" w:space="0" w:color="auto"/>
                                <w:bottom w:val="none" w:sz="0" w:space="0" w:color="auto"/>
                                <w:right w:val="none" w:sz="0" w:space="0" w:color="auto"/>
                              </w:divBdr>
                              <w:divsChild>
                                <w:div w:id="1999528886">
                                  <w:marLeft w:val="0"/>
                                  <w:marRight w:val="0"/>
                                  <w:marTop w:val="0"/>
                                  <w:marBottom w:val="0"/>
                                  <w:divBdr>
                                    <w:top w:val="none" w:sz="0" w:space="0" w:color="auto"/>
                                    <w:left w:val="none" w:sz="0" w:space="0" w:color="auto"/>
                                    <w:bottom w:val="none" w:sz="0" w:space="0" w:color="auto"/>
                                    <w:right w:val="none" w:sz="0" w:space="0" w:color="auto"/>
                                  </w:divBdr>
                                  <w:divsChild>
                                    <w:div w:id="865362740">
                                      <w:marLeft w:val="0"/>
                                      <w:marRight w:val="0"/>
                                      <w:marTop w:val="0"/>
                                      <w:marBottom w:val="0"/>
                                      <w:divBdr>
                                        <w:top w:val="none" w:sz="0" w:space="0" w:color="auto"/>
                                        <w:left w:val="none" w:sz="0" w:space="0" w:color="auto"/>
                                        <w:bottom w:val="none" w:sz="0" w:space="0" w:color="auto"/>
                                        <w:right w:val="none" w:sz="0" w:space="0" w:color="auto"/>
                                      </w:divBdr>
                                      <w:divsChild>
                                        <w:div w:id="1439833448">
                                          <w:marLeft w:val="0"/>
                                          <w:marRight w:val="0"/>
                                          <w:marTop w:val="0"/>
                                          <w:marBottom w:val="0"/>
                                          <w:divBdr>
                                            <w:top w:val="none" w:sz="0" w:space="0" w:color="auto"/>
                                            <w:left w:val="none" w:sz="0" w:space="0" w:color="auto"/>
                                            <w:bottom w:val="none" w:sz="0" w:space="0" w:color="auto"/>
                                            <w:right w:val="none" w:sz="0" w:space="0" w:color="auto"/>
                                          </w:divBdr>
                                          <w:divsChild>
                                            <w:div w:id="1311250449">
                                              <w:marLeft w:val="0"/>
                                              <w:marRight w:val="0"/>
                                              <w:marTop w:val="0"/>
                                              <w:marBottom w:val="74"/>
                                              <w:divBdr>
                                                <w:top w:val="single" w:sz="4" w:space="0" w:color="F5F5F5"/>
                                                <w:left w:val="single" w:sz="4" w:space="0" w:color="F5F5F5"/>
                                                <w:bottom w:val="single" w:sz="4" w:space="0" w:color="F5F5F5"/>
                                                <w:right w:val="single" w:sz="4" w:space="0" w:color="F5F5F5"/>
                                              </w:divBdr>
                                              <w:divsChild>
                                                <w:div w:id="1251625364">
                                                  <w:marLeft w:val="0"/>
                                                  <w:marRight w:val="0"/>
                                                  <w:marTop w:val="0"/>
                                                  <w:marBottom w:val="0"/>
                                                  <w:divBdr>
                                                    <w:top w:val="none" w:sz="0" w:space="0" w:color="auto"/>
                                                    <w:left w:val="none" w:sz="0" w:space="0" w:color="auto"/>
                                                    <w:bottom w:val="none" w:sz="0" w:space="0" w:color="auto"/>
                                                    <w:right w:val="none" w:sz="0" w:space="0" w:color="auto"/>
                                                  </w:divBdr>
                                                  <w:divsChild>
                                                    <w:div w:id="15361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941643">
      <w:bodyDiv w:val="1"/>
      <w:marLeft w:val="0"/>
      <w:marRight w:val="0"/>
      <w:marTop w:val="0"/>
      <w:marBottom w:val="0"/>
      <w:divBdr>
        <w:top w:val="none" w:sz="0" w:space="0" w:color="auto"/>
        <w:left w:val="none" w:sz="0" w:space="0" w:color="auto"/>
        <w:bottom w:val="none" w:sz="0" w:space="0" w:color="auto"/>
        <w:right w:val="none" w:sz="0" w:space="0" w:color="auto"/>
      </w:divBdr>
    </w:div>
    <w:div w:id="1088774835">
      <w:bodyDiv w:val="1"/>
      <w:marLeft w:val="0"/>
      <w:marRight w:val="0"/>
      <w:marTop w:val="0"/>
      <w:marBottom w:val="0"/>
      <w:divBdr>
        <w:top w:val="none" w:sz="0" w:space="0" w:color="auto"/>
        <w:left w:val="none" w:sz="0" w:space="0" w:color="auto"/>
        <w:bottom w:val="none" w:sz="0" w:space="0" w:color="auto"/>
        <w:right w:val="none" w:sz="0" w:space="0" w:color="auto"/>
      </w:divBdr>
    </w:div>
    <w:div w:id="1098059379">
      <w:bodyDiv w:val="1"/>
      <w:marLeft w:val="0"/>
      <w:marRight w:val="0"/>
      <w:marTop w:val="0"/>
      <w:marBottom w:val="0"/>
      <w:divBdr>
        <w:top w:val="none" w:sz="0" w:space="0" w:color="auto"/>
        <w:left w:val="none" w:sz="0" w:space="0" w:color="auto"/>
        <w:bottom w:val="none" w:sz="0" w:space="0" w:color="auto"/>
        <w:right w:val="none" w:sz="0" w:space="0" w:color="auto"/>
      </w:divBdr>
    </w:div>
    <w:div w:id="1170488029">
      <w:bodyDiv w:val="1"/>
      <w:marLeft w:val="0"/>
      <w:marRight w:val="0"/>
      <w:marTop w:val="0"/>
      <w:marBottom w:val="0"/>
      <w:divBdr>
        <w:top w:val="none" w:sz="0" w:space="0" w:color="auto"/>
        <w:left w:val="none" w:sz="0" w:space="0" w:color="auto"/>
        <w:bottom w:val="none" w:sz="0" w:space="0" w:color="auto"/>
        <w:right w:val="none" w:sz="0" w:space="0" w:color="auto"/>
      </w:divBdr>
      <w:divsChild>
        <w:div w:id="284045127">
          <w:marLeft w:val="0"/>
          <w:marRight w:val="0"/>
          <w:marTop w:val="0"/>
          <w:marBottom w:val="0"/>
          <w:divBdr>
            <w:top w:val="none" w:sz="0" w:space="0" w:color="auto"/>
            <w:left w:val="none" w:sz="0" w:space="0" w:color="auto"/>
            <w:bottom w:val="none" w:sz="0" w:space="0" w:color="auto"/>
            <w:right w:val="none" w:sz="0" w:space="0" w:color="auto"/>
          </w:divBdr>
          <w:divsChild>
            <w:div w:id="1938322671">
              <w:marLeft w:val="0"/>
              <w:marRight w:val="0"/>
              <w:marTop w:val="0"/>
              <w:marBottom w:val="0"/>
              <w:divBdr>
                <w:top w:val="none" w:sz="0" w:space="0" w:color="auto"/>
                <w:left w:val="none" w:sz="0" w:space="0" w:color="auto"/>
                <w:bottom w:val="none" w:sz="0" w:space="0" w:color="auto"/>
                <w:right w:val="none" w:sz="0" w:space="0" w:color="auto"/>
              </w:divBdr>
              <w:divsChild>
                <w:div w:id="13963171">
                  <w:marLeft w:val="0"/>
                  <w:marRight w:val="0"/>
                  <w:marTop w:val="0"/>
                  <w:marBottom w:val="0"/>
                  <w:divBdr>
                    <w:top w:val="none" w:sz="0" w:space="0" w:color="auto"/>
                    <w:left w:val="none" w:sz="0" w:space="0" w:color="auto"/>
                    <w:bottom w:val="none" w:sz="0" w:space="0" w:color="auto"/>
                    <w:right w:val="none" w:sz="0" w:space="0" w:color="auto"/>
                  </w:divBdr>
                  <w:divsChild>
                    <w:div w:id="1034496526">
                      <w:marLeft w:val="0"/>
                      <w:marRight w:val="0"/>
                      <w:marTop w:val="0"/>
                      <w:marBottom w:val="0"/>
                      <w:divBdr>
                        <w:top w:val="none" w:sz="0" w:space="0" w:color="auto"/>
                        <w:left w:val="none" w:sz="0" w:space="0" w:color="auto"/>
                        <w:bottom w:val="none" w:sz="0" w:space="0" w:color="auto"/>
                        <w:right w:val="none" w:sz="0" w:space="0" w:color="auto"/>
                      </w:divBdr>
                      <w:divsChild>
                        <w:div w:id="1280379729">
                          <w:marLeft w:val="0"/>
                          <w:marRight w:val="0"/>
                          <w:marTop w:val="0"/>
                          <w:marBottom w:val="0"/>
                          <w:divBdr>
                            <w:top w:val="none" w:sz="0" w:space="0" w:color="auto"/>
                            <w:left w:val="none" w:sz="0" w:space="0" w:color="auto"/>
                            <w:bottom w:val="none" w:sz="0" w:space="0" w:color="auto"/>
                            <w:right w:val="none" w:sz="0" w:space="0" w:color="auto"/>
                          </w:divBdr>
                          <w:divsChild>
                            <w:div w:id="424351767">
                              <w:marLeft w:val="0"/>
                              <w:marRight w:val="0"/>
                              <w:marTop w:val="0"/>
                              <w:marBottom w:val="0"/>
                              <w:divBdr>
                                <w:top w:val="none" w:sz="0" w:space="0" w:color="auto"/>
                                <w:left w:val="none" w:sz="0" w:space="0" w:color="auto"/>
                                <w:bottom w:val="none" w:sz="0" w:space="0" w:color="auto"/>
                                <w:right w:val="none" w:sz="0" w:space="0" w:color="auto"/>
                              </w:divBdr>
                              <w:divsChild>
                                <w:div w:id="1350253496">
                                  <w:marLeft w:val="0"/>
                                  <w:marRight w:val="0"/>
                                  <w:marTop w:val="0"/>
                                  <w:marBottom w:val="0"/>
                                  <w:divBdr>
                                    <w:top w:val="none" w:sz="0" w:space="0" w:color="auto"/>
                                    <w:left w:val="none" w:sz="0" w:space="0" w:color="auto"/>
                                    <w:bottom w:val="none" w:sz="0" w:space="0" w:color="auto"/>
                                    <w:right w:val="none" w:sz="0" w:space="0" w:color="auto"/>
                                  </w:divBdr>
                                  <w:divsChild>
                                    <w:div w:id="704868735">
                                      <w:marLeft w:val="0"/>
                                      <w:marRight w:val="0"/>
                                      <w:marTop w:val="0"/>
                                      <w:marBottom w:val="0"/>
                                      <w:divBdr>
                                        <w:top w:val="none" w:sz="0" w:space="0" w:color="auto"/>
                                        <w:left w:val="none" w:sz="0" w:space="0" w:color="auto"/>
                                        <w:bottom w:val="none" w:sz="0" w:space="0" w:color="auto"/>
                                        <w:right w:val="none" w:sz="0" w:space="0" w:color="auto"/>
                                      </w:divBdr>
                                      <w:divsChild>
                                        <w:div w:id="403143603">
                                          <w:marLeft w:val="0"/>
                                          <w:marRight w:val="0"/>
                                          <w:marTop w:val="0"/>
                                          <w:marBottom w:val="0"/>
                                          <w:divBdr>
                                            <w:top w:val="none" w:sz="0" w:space="0" w:color="auto"/>
                                            <w:left w:val="none" w:sz="0" w:space="0" w:color="auto"/>
                                            <w:bottom w:val="none" w:sz="0" w:space="0" w:color="auto"/>
                                            <w:right w:val="none" w:sz="0" w:space="0" w:color="auto"/>
                                          </w:divBdr>
                                          <w:divsChild>
                                            <w:div w:id="2094205059">
                                              <w:marLeft w:val="0"/>
                                              <w:marRight w:val="0"/>
                                              <w:marTop w:val="0"/>
                                              <w:marBottom w:val="74"/>
                                              <w:divBdr>
                                                <w:top w:val="single" w:sz="4" w:space="0" w:color="F5F5F5"/>
                                                <w:left w:val="single" w:sz="4" w:space="0" w:color="F5F5F5"/>
                                                <w:bottom w:val="single" w:sz="4" w:space="0" w:color="F5F5F5"/>
                                                <w:right w:val="single" w:sz="4" w:space="0" w:color="F5F5F5"/>
                                              </w:divBdr>
                                              <w:divsChild>
                                                <w:div w:id="731974206">
                                                  <w:marLeft w:val="0"/>
                                                  <w:marRight w:val="0"/>
                                                  <w:marTop w:val="0"/>
                                                  <w:marBottom w:val="0"/>
                                                  <w:divBdr>
                                                    <w:top w:val="none" w:sz="0" w:space="0" w:color="auto"/>
                                                    <w:left w:val="none" w:sz="0" w:space="0" w:color="auto"/>
                                                    <w:bottom w:val="none" w:sz="0" w:space="0" w:color="auto"/>
                                                    <w:right w:val="none" w:sz="0" w:space="0" w:color="auto"/>
                                                  </w:divBdr>
                                                  <w:divsChild>
                                                    <w:div w:id="418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943840">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6">
          <w:marLeft w:val="0"/>
          <w:marRight w:val="0"/>
          <w:marTop w:val="0"/>
          <w:marBottom w:val="0"/>
          <w:divBdr>
            <w:top w:val="none" w:sz="0" w:space="0" w:color="auto"/>
            <w:left w:val="none" w:sz="0" w:space="0" w:color="auto"/>
            <w:bottom w:val="none" w:sz="0" w:space="0" w:color="auto"/>
            <w:right w:val="none" w:sz="0" w:space="0" w:color="auto"/>
          </w:divBdr>
          <w:divsChild>
            <w:div w:id="426730058">
              <w:marLeft w:val="0"/>
              <w:marRight w:val="0"/>
              <w:marTop w:val="0"/>
              <w:marBottom w:val="0"/>
              <w:divBdr>
                <w:top w:val="none" w:sz="0" w:space="0" w:color="auto"/>
                <w:left w:val="none" w:sz="0" w:space="0" w:color="auto"/>
                <w:bottom w:val="none" w:sz="0" w:space="0" w:color="auto"/>
                <w:right w:val="none" w:sz="0" w:space="0" w:color="auto"/>
              </w:divBdr>
              <w:divsChild>
                <w:div w:id="903099246">
                  <w:marLeft w:val="0"/>
                  <w:marRight w:val="0"/>
                  <w:marTop w:val="0"/>
                  <w:marBottom w:val="0"/>
                  <w:divBdr>
                    <w:top w:val="none" w:sz="0" w:space="0" w:color="auto"/>
                    <w:left w:val="none" w:sz="0" w:space="0" w:color="auto"/>
                    <w:bottom w:val="none" w:sz="0" w:space="0" w:color="auto"/>
                    <w:right w:val="none" w:sz="0" w:space="0" w:color="auto"/>
                  </w:divBdr>
                  <w:divsChild>
                    <w:div w:id="1669165656">
                      <w:marLeft w:val="0"/>
                      <w:marRight w:val="0"/>
                      <w:marTop w:val="0"/>
                      <w:marBottom w:val="0"/>
                      <w:divBdr>
                        <w:top w:val="none" w:sz="0" w:space="0" w:color="auto"/>
                        <w:left w:val="none" w:sz="0" w:space="0" w:color="auto"/>
                        <w:bottom w:val="none" w:sz="0" w:space="0" w:color="auto"/>
                        <w:right w:val="none" w:sz="0" w:space="0" w:color="auto"/>
                      </w:divBdr>
                      <w:divsChild>
                        <w:div w:id="1358695411">
                          <w:marLeft w:val="0"/>
                          <w:marRight w:val="0"/>
                          <w:marTop w:val="0"/>
                          <w:marBottom w:val="0"/>
                          <w:divBdr>
                            <w:top w:val="none" w:sz="0" w:space="0" w:color="auto"/>
                            <w:left w:val="none" w:sz="0" w:space="0" w:color="auto"/>
                            <w:bottom w:val="none" w:sz="0" w:space="0" w:color="auto"/>
                            <w:right w:val="none" w:sz="0" w:space="0" w:color="auto"/>
                          </w:divBdr>
                          <w:divsChild>
                            <w:div w:id="693926709">
                              <w:marLeft w:val="0"/>
                              <w:marRight w:val="0"/>
                              <w:marTop w:val="0"/>
                              <w:marBottom w:val="0"/>
                              <w:divBdr>
                                <w:top w:val="none" w:sz="0" w:space="0" w:color="auto"/>
                                <w:left w:val="none" w:sz="0" w:space="0" w:color="auto"/>
                                <w:bottom w:val="none" w:sz="0" w:space="0" w:color="auto"/>
                                <w:right w:val="none" w:sz="0" w:space="0" w:color="auto"/>
                              </w:divBdr>
                              <w:divsChild>
                                <w:div w:id="1110198054">
                                  <w:marLeft w:val="0"/>
                                  <w:marRight w:val="0"/>
                                  <w:marTop w:val="0"/>
                                  <w:marBottom w:val="0"/>
                                  <w:divBdr>
                                    <w:top w:val="none" w:sz="0" w:space="0" w:color="auto"/>
                                    <w:left w:val="none" w:sz="0" w:space="0" w:color="auto"/>
                                    <w:bottom w:val="none" w:sz="0" w:space="0" w:color="auto"/>
                                    <w:right w:val="none" w:sz="0" w:space="0" w:color="auto"/>
                                  </w:divBdr>
                                  <w:divsChild>
                                    <w:div w:id="1481461724">
                                      <w:marLeft w:val="0"/>
                                      <w:marRight w:val="0"/>
                                      <w:marTop w:val="0"/>
                                      <w:marBottom w:val="0"/>
                                      <w:divBdr>
                                        <w:top w:val="none" w:sz="0" w:space="0" w:color="auto"/>
                                        <w:left w:val="none" w:sz="0" w:space="0" w:color="auto"/>
                                        <w:bottom w:val="none" w:sz="0" w:space="0" w:color="auto"/>
                                        <w:right w:val="none" w:sz="0" w:space="0" w:color="auto"/>
                                      </w:divBdr>
                                      <w:divsChild>
                                        <w:div w:id="1603803817">
                                          <w:marLeft w:val="0"/>
                                          <w:marRight w:val="0"/>
                                          <w:marTop w:val="0"/>
                                          <w:marBottom w:val="0"/>
                                          <w:divBdr>
                                            <w:top w:val="none" w:sz="0" w:space="0" w:color="auto"/>
                                            <w:left w:val="none" w:sz="0" w:space="0" w:color="auto"/>
                                            <w:bottom w:val="none" w:sz="0" w:space="0" w:color="auto"/>
                                            <w:right w:val="none" w:sz="0" w:space="0" w:color="auto"/>
                                          </w:divBdr>
                                          <w:divsChild>
                                            <w:div w:id="824202225">
                                              <w:marLeft w:val="0"/>
                                              <w:marRight w:val="0"/>
                                              <w:marTop w:val="0"/>
                                              <w:marBottom w:val="74"/>
                                              <w:divBdr>
                                                <w:top w:val="single" w:sz="4" w:space="0" w:color="F5F5F5"/>
                                                <w:left w:val="single" w:sz="4" w:space="0" w:color="F5F5F5"/>
                                                <w:bottom w:val="single" w:sz="4" w:space="0" w:color="F5F5F5"/>
                                                <w:right w:val="single" w:sz="4" w:space="0" w:color="F5F5F5"/>
                                              </w:divBdr>
                                              <w:divsChild>
                                                <w:div w:id="1215312117">
                                                  <w:marLeft w:val="0"/>
                                                  <w:marRight w:val="0"/>
                                                  <w:marTop w:val="0"/>
                                                  <w:marBottom w:val="0"/>
                                                  <w:divBdr>
                                                    <w:top w:val="none" w:sz="0" w:space="0" w:color="auto"/>
                                                    <w:left w:val="none" w:sz="0" w:space="0" w:color="auto"/>
                                                    <w:bottom w:val="none" w:sz="0" w:space="0" w:color="auto"/>
                                                    <w:right w:val="none" w:sz="0" w:space="0" w:color="auto"/>
                                                  </w:divBdr>
                                                  <w:divsChild>
                                                    <w:div w:id="2877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130602">
      <w:bodyDiv w:val="1"/>
      <w:marLeft w:val="0"/>
      <w:marRight w:val="0"/>
      <w:marTop w:val="0"/>
      <w:marBottom w:val="0"/>
      <w:divBdr>
        <w:top w:val="none" w:sz="0" w:space="0" w:color="auto"/>
        <w:left w:val="none" w:sz="0" w:space="0" w:color="auto"/>
        <w:bottom w:val="none" w:sz="0" w:space="0" w:color="auto"/>
        <w:right w:val="none" w:sz="0" w:space="0" w:color="auto"/>
      </w:divBdr>
      <w:divsChild>
        <w:div w:id="245696915">
          <w:marLeft w:val="0"/>
          <w:marRight w:val="0"/>
          <w:marTop w:val="0"/>
          <w:marBottom w:val="0"/>
          <w:divBdr>
            <w:top w:val="none" w:sz="0" w:space="0" w:color="auto"/>
            <w:left w:val="none" w:sz="0" w:space="0" w:color="auto"/>
            <w:bottom w:val="none" w:sz="0" w:space="0" w:color="auto"/>
            <w:right w:val="none" w:sz="0" w:space="0" w:color="auto"/>
          </w:divBdr>
          <w:divsChild>
            <w:div w:id="1095520532">
              <w:marLeft w:val="0"/>
              <w:marRight w:val="0"/>
              <w:marTop w:val="0"/>
              <w:marBottom w:val="0"/>
              <w:divBdr>
                <w:top w:val="none" w:sz="0" w:space="0" w:color="auto"/>
                <w:left w:val="none" w:sz="0" w:space="0" w:color="auto"/>
                <w:bottom w:val="none" w:sz="0" w:space="0" w:color="auto"/>
                <w:right w:val="none" w:sz="0" w:space="0" w:color="auto"/>
              </w:divBdr>
              <w:divsChild>
                <w:div w:id="1930653702">
                  <w:marLeft w:val="0"/>
                  <w:marRight w:val="0"/>
                  <w:marTop w:val="0"/>
                  <w:marBottom w:val="0"/>
                  <w:divBdr>
                    <w:top w:val="none" w:sz="0" w:space="0" w:color="auto"/>
                    <w:left w:val="none" w:sz="0" w:space="0" w:color="auto"/>
                    <w:bottom w:val="none" w:sz="0" w:space="0" w:color="auto"/>
                    <w:right w:val="none" w:sz="0" w:space="0" w:color="auto"/>
                  </w:divBdr>
                  <w:divsChild>
                    <w:div w:id="74399328">
                      <w:marLeft w:val="0"/>
                      <w:marRight w:val="0"/>
                      <w:marTop w:val="0"/>
                      <w:marBottom w:val="0"/>
                      <w:divBdr>
                        <w:top w:val="none" w:sz="0" w:space="0" w:color="auto"/>
                        <w:left w:val="none" w:sz="0" w:space="0" w:color="auto"/>
                        <w:bottom w:val="none" w:sz="0" w:space="0" w:color="auto"/>
                        <w:right w:val="none" w:sz="0" w:space="0" w:color="auto"/>
                      </w:divBdr>
                      <w:divsChild>
                        <w:div w:id="1903636527">
                          <w:marLeft w:val="0"/>
                          <w:marRight w:val="0"/>
                          <w:marTop w:val="0"/>
                          <w:marBottom w:val="0"/>
                          <w:divBdr>
                            <w:top w:val="none" w:sz="0" w:space="0" w:color="auto"/>
                            <w:left w:val="none" w:sz="0" w:space="0" w:color="auto"/>
                            <w:bottom w:val="none" w:sz="0" w:space="0" w:color="auto"/>
                            <w:right w:val="none" w:sz="0" w:space="0" w:color="auto"/>
                          </w:divBdr>
                          <w:divsChild>
                            <w:div w:id="1795365356">
                              <w:marLeft w:val="0"/>
                              <w:marRight w:val="0"/>
                              <w:marTop w:val="0"/>
                              <w:marBottom w:val="0"/>
                              <w:divBdr>
                                <w:top w:val="none" w:sz="0" w:space="0" w:color="auto"/>
                                <w:left w:val="none" w:sz="0" w:space="0" w:color="auto"/>
                                <w:bottom w:val="none" w:sz="0" w:space="0" w:color="auto"/>
                                <w:right w:val="none" w:sz="0" w:space="0" w:color="auto"/>
                              </w:divBdr>
                              <w:divsChild>
                                <w:div w:id="30426239">
                                  <w:marLeft w:val="0"/>
                                  <w:marRight w:val="0"/>
                                  <w:marTop w:val="0"/>
                                  <w:marBottom w:val="0"/>
                                  <w:divBdr>
                                    <w:top w:val="none" w:sz="0" w:space="0" w:color="auto"/>
                                    <w:left w:val="none" w:sz="0" w:space="0" w:color="auto"/>
                                    <w:bottom w:val="none" w:sz="0" w:space="0" w:color="auto"/>
                                    <w:right w:val="none" w:sz="0" w:space="0" w:color="auto"/>
                                  </w:divBdr>
                                  <w:divsChild>
                                    <w:div w:id="738021972">
                                      <w:marLeft w:val="0"/>
                                      <w:marRight w:val="0"/>
                                      <w:marTop w:val="0"/>
                                      <w:marBottom w:val="0"/>
                                      <w:divBdr>
                                        <w:top w:val="none" w:sz="0" w:space="0" w:color="auto"/>
                                        <w:left w:val="none" w:sz="0" w:space="0" w:color="auto"/>
                                        <w:bottom w:val="none" w:sz="0" w:space="0" w:color="auto"/>
                                        <w:right w:val="none" w:sz="0" w:space="0" w:color="auto"/>
                                      </w:divBdr>
                                      <w:divsChild>
                                        <w:div w:id="798032407">
                                          <w:marLeft w:val="0"/>
                                          <w:marRight w:val="0"/>
                                          <w:marTop w:val="0"/>
                                          <w:marBottom w:val="0"/>
                                          <w:divBdr>
                                            <w:top w:val="none" w:sz="0" w:space="0" w:color="auto"/>
                                            <w:left w:val="none" w:sz="0" w:space="0" w:color="auto"/>
                                            <w:bottom w:val="none" w:sz="0" w:space="0" w:color="auto"/>
                                            <w:right w:val="none" w:sz="0" w:space="0" w:color="auto"/>
                                          </w:divBdr>
                                          <w:divsChild>
                                            <w:div w:id="984815352">
                                              <w:marLeft w:val="0"/>
                                              <w:marRight w:val="0"/>
                                              <w:marTop w:val="0"/>
                                              <w:marBottom w:val="74"/>
                                              <w:divBdr>
                                                <w:top w:val="single" w:sz="4" w:space="0" w:color="F5F5F5"/>
                                                <w:left w:val="single" w:sz="4" w:space="0" w:color="F5F5F5"/>
                                                <w:bottom w:val="single" w:sz="4" w:space="0" w:color="F5F5F5"/>
                                                <w:right w:val="single" w:sz="4" w:space="0" w:color="F5F5F5"/>
                                              </w:divBdr>
                                              <w:divsChild>
                                                <w:div w:id="825240263">
                                                  <w:marLeft w:val="0"/>
                                                  <w:marRight w:val="0"/>
                                                  <w:marTop w:val="0"/>
                                                  <w:marBottom w:val="0"/>
                                                  <w:divBdr>
                                                    <w:top w:val="none" w:sz="0" w:space="0" w:color="auto"/>
                                                    <w:left w:val="none" w:sz="0" w:space="0" w:color="auto"/>
                                                    <w:bottom w:val="none" w:sz="0" w:space="0" w:color="auto"/>
                                                    <w:right w:val="none" w:sz="0" w:space="0" w:color="auto"/>
                                                  </w:divBdr>
                                                  <w:divsChild>
                                                    <w:div w:id="9781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451490">
      <w:bodyDiv w:val="1"/>
      <w:marLeft w:val="0"/>
      <w:marRight w:val="0"/>
      <w:marTop w:val="0"/>
      <w:marBottom w:val="0"/>
      <w:divBdr>
        <w:top w:val="none" w:sz="0" w:space="0" w:color="auto"/>
        <w:left w:val="none" w:sz="0" w:space="0" w:color="auto"/>
        <w:bottom w:val="none" w:sz="0" w:space="0" w:color="auto"/>
        <w:right w:val="none" w:sz="0" w:space="0" w:color="auto"/>
      </w:divBdr>
      <w:divsChild>
        <w:div w:id="6446572">
          <w:marLeft w:val="0"/>
          <w:marRight w:val="0"/>
          <w:marTop w:val="0"/>
          <w:marBottom w:val="0"/>
          <w:divBdr>
            <w:top w:val="none" w:sz="0" w:space="0" w:color="auto"/>
            <w:left w:val="none" w:sz="0" w:space="0" w:color="auto"/>
            <w:bottom w:val="none" w:sz="0" w:space="0" w:color="auto"/>
            <w:right w:val="none" w:sz="0" w:space="0" w:color="auto"/>
          </w:divBdr>
          <w:divsChild>
            <w:div w:id="2131624096">
              <w:marLeft w:val="0"/>
              <w:marRight w:val="0"/>
              <w:marTop w:val="0"/>
              <w:marBottom w:val="0"/>
              <w:divBdr>
                <w:top w:val="none" w:sz="0" w:space="0" w:color="auto"/>
                <w:left w:val="none" w:sz="0" w:space="0" w:color="auto"/>
                <w:bottom w:val="none" w:sz="0" w:space="0" w:color="auto"/>
                <w:right w:val="none" w:sz="0" w:space="0" w:color="auto"/>
              </w:divBdr>
              <w:divsChild>
                <w:div w:id="1491755368">
                  <w:marLeft w:val="0"/>
                  <w:marRight w:val="0"/>
                  <w:marTop w:val="0"/>
                  <w:marBottom w:val="0"/>
                  <w:divBdr>
                    <w:top w:val="none" w:sz="0" w:space="0" w:color="auto"/>
                    <w:left w:val="none" w:sz="0" w:space="0" w:color="auto"/>
                    <w:bottom w:val="none" w:sz="0" w:space="0" w:color="auto"/>
                    <w:right w:val="none" w:sz="0" w:space="0" w:color="auto"/>
                  </w:divBdr>
                  <w:divsChild>
                    <w:div w:id="1133401436">
                      <w:marLeft w:val="0"/>
                      <w:marRight w:val="0"/>
                      <w:marTop w:val="0"/>
                      <w:marBottom w:val="0"/>
                      <w:divBdr>
                        <w:top w:val="none" w:sz="0" w:space="0" w:color="auto"/>
                        <w:left w:val="none" w:sz="0" w:space="0" w:color="auto"/>
                        <w:bottom w:val="none" w:sz="0" w:space="0" w:color="auto"/>
                        <w:right w:val="none" w:sz="0" w:space="0" w:color="auto"/>
                      </w:divBdr>
                      <w:divsChild>
                        <w:div w:id="39473883">
                          <w:marLeft w:val="0"/>
                          <w:marRight w:val="0"/>
                          <w:marTop w:val="0"/>
                          <w:marBottom w:val="0"/>
                          <w:divBdr>
                            <w:top w:val="none" w:sz="0" w:space="0" w:color="auto"/>
                            <w:left w:val="none" w:sz="0" w:space="0" w:color="auto"/>
                            <w:bottom w:val="none" w:sz="0" w:space="0" w:color="auto"/>
                            <w:right w:val="none" w:sz="0" w:space="0" w:color="auto"/>
                          </w:divBdr>
                          <w:divsChild>
                            <w:div w:id="981616945">
                              <w:marLeft w:val="0"/>
                              <w:marRight w:val="0"/>
                              <w:marTop w:val="0"/>
                              <w:marBottom w:val="0"/>
                              <w:divBdr>
                                <w:top w:val="none" w:sz="0" w:space="0" w:color="auto"/>
                                <w:left w:val="none" w:sz="0" w:space="0" w:color="auto"/>
                                <w:bottom w:val="none" w:sz="0" w:space="0" w:color="auto"/>
                                <w:right w:val="none" w:sz="0" w:space="0" w:color="auto"/>
                              </w:divBdr>
                              <w:divsChild>
                                <w:div w:id="225576595">
                                  <w:marLeft w:val="0"/>
                                  <w:marRight w:val="0"/>
                                  <w:marTop w:val="0"/>
                                  <w:marBottom w:val="0"/>
                                  <w:divBdr>
                                    <w:top w:val="none" w:sz="0" w:space="0" w:color="auto"/>
                                    <w:left w:val="none" w:sz="0" w:space="0" w:color="auto"/>
                                    <w:bottom w:val="none" w:sz="0" w:space="0" w:color="auto"/>
                                    <w:right w:val="none" w:sz="0" w:space="0" w:color="auto"/>
                                  </w:divBdr>
                                  <w:divsChild>
                                    <w:div w:id="1604528611">
                                      <w:marLeft w:val="0"/>
                                      <w:marRight w:val="0"/>
                                      <w:marTop w:val="0"/>
                                      <w:marBottom w:val="0"/>
                                      <w:divBdr>
                                        <w:top w:val="none" w:sz="0" w:space="0" w:color="auto"/>
                                        <w:left w:val="none" w:sz="0" w:space="0" w:color="auto"/>
                                        <w:bottom w:val="none" w:sz="0" w:space="0" w:color="auto"/>
                                        <w:right w:val="none" w:sz="0" w:space="0" w:color="auto"/>
                                      </w:divBdr>
                                      <w:divsChild>
                                        <w:div w:id="1763138489">
                                          <w:marLeft w:val="0"/>
                                          <w:marRight w:val="0"/>
                                          <w:marTop w:val="0"/>
                                          <w:marBottom w:val="0"/>
                                          <w:divBdr>
                                            <w:top w:val="none" w:sz="0" w:space="0" w:color="auto"/>
                                            <w:left w:val="none" w:sz="0" w:space="0" w:color="auto"/>
                                            <w:bottom w:val="none" w:sz="0" w:space="0" w:color="auto"/>
                                            <w:right w:val="none" w:sz="0" w:space="0" w:color="auto"/>
                                          </w:divBdr>
                                          <w:divsChild>
                                            <w:div w:id="2125267857">
                                              <w:marLeft w:val="0"/>
                                              <w:marRight w:val="0"/>
                                              <w:marTop w:val="0"/>
                                              <w:marBottom w:val="74"/>
                                              <w:divBdr>
                                                <w:top w:val="single" w:sz="4" w:space="0" w:color="F5F5F5"/>
                                                <w:left w:val="single" w:sz="4" w:space="0" w:color="F5F5F5"/>
                                                <w:bottom w:val="single" w:sz="4" w:space="0" w:color="F5F5F5"/>
                                                <w:right w:val="single" w:sz="4" w:space="0" w:color="F5F5F5"/>
                                              </w:divBdr>
                                              <w:divsChild>
                                                <w:div w:id="521239787">
                                                  <w:marLeft w:val="0"/>
                                                  <w:marRight w:val="0"/>
                                                  <w:marTop w:val="0"/>
                                                  <w:marBottom w:val="0"/>
                                                  <w:divBdr>
                                                    <w:top w:val="none" w:sz="0" w:space="0" w:color="auto"/>
                                                    <w:left w:val="none" w:sz="0" w:space="0" w:color="auto"/>
                                                    <w:bottom w:val="none" w:sz="0" w:space="0" w:color="auto"/>
                                                    <w:right w:val="none" w:sz="0" w:space="0" w:color="auto"/>
                                                  </w:divBdr>
                                                  <w:divsChild>
                                                    <w:div w:id="19379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85893">
      <w:bodyDiv w:val="1"/>
      <w:marLeft w:val="0"/>
      <w:marRight w:val="0"/>
      <w:marTop w:val="0"/>
      <w:marBottom w:val="0"/>
      <w:divBdr>
        <w:top w:val="none" w:sz="0" w:space="0" w:color="auto"/>
        <w:left w:val="none" w:sz="0" w:space="0" w:color="auto"/>
        <w:bottom w:val="none" w:sz="0" w:space="0" w:color="auto"/>
        <w:right w:val="none" w:sz="0" w:space="0" w:color="auto"/>
      </w:divBdr>
      <w:divsChild>
        <w:div w:id="272322821">
          <w:marLeft w:val="0"/>
          <w:marRight w:val="0"/>
          <w:marTop w:val="0"/>
          <w:marBottom w:val="0"/>
          <w:divBdr>
            <w:top w:val="none" w:sz="0" w:space="0" w:color="auto"/>
            <w:left w:val="none" w:sz="0" w:space="0" w:color="auto"/>
            <w:bottom w:val="none" w:sz="0" w:space="0" w:color="auto"/>
            <w:right w:val="none" w:sz="0" w:space="0" w:color="auto"/>
          </w:divBdr>
          <w:divsChild>
            <w:div w:id="272179293">
              <w:marLeft w:val="0"/>
              <w:marRight w:val="0"/>
              <w:marTop w:val="0"/>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210578235">
                      <w:marLeft w:val="0"/>
                      <w:marRight w:val="0"/>
                      <w:marTop w:val="0"/>
                      <w:marBottom w:val="0"/>
                      <w:divBdr>
                        <w:top w:val="none" w:sz="0" w:space="0" w:color="auto"/>
                        <w:left w:val="none" w:sz="0" w:space="0" w:color="auto"/>
                        <w:bottom w:val="none" w:sz="0" w:space="0" w:color="auto"/>
                        <w:right w:val="none" w:sz="0" w:space="0" w:color="auto"/>
                      </w:divBdr>
                      <w:divsChild>
                        <w:div w:id="830103182">
                          <w:marLeft w:val="0"/>
                          <w:marRight w:val="0"/>
                          <w:marTop w:val="0"/>
                          <w:marBottom w:val="0"/>
                          <w:divBdr>
                            <w:top w:val="none" w:sz="0" w:space="0" w:color="auto"/>
                            <w:left w:val="none" w:sz="0" w:space="0" w:color="auto"/>
                            <w:bottom w:val="none" w:sz="0" w:space="0" w:color="auto"/>
                            <w:right w:val="none" w:sz="0" w:space="0" w:color="auto"/>
                          </w:divBdr>
                          <w:divsChild>
                            <w:div w:id="1691879783">
                              <w:marLeft w:val="0"/>
                              <w:marRight w:val="0"/>
                              <w:marTop w:val="0"/>
                              <w:marBottom w:val="0"/>
                              <w:divBdr>
                                <w:top w:val="none" w:sz="0" w:space="0" w:color="auto"/>
                                <w:left w:val="none" w:sz="0" w:space="0" w:color="auto"/>
                                <w:bottom w:val="none" w:sz="0" w:space="0" w:color="auto"/>
                                <w:right w:val="none" w:sz="0" w:space="0" w:color="auto"/>
                              </w:divBdr>
                              <w:divsChild>
                                <w:div w:id="478425291">
                                  <w:marLeft w:val="0"/>
                                  <w:marRight w:val="0"/>
                                  <w:marTop w:val="0"/>
                                  <w:marBottom w:val="0"/>
                                  <w:divBdr>
                                    <w:top w:val="none" w:sz="0" w:space="0" w:color="auto"/>
                                    <w:left w:val="none" w:sz="0" w:space="0" w:color="auto"/>
                                    <w:bottom w:val="none" w:sz="0" w:space="0" w:color="auto"/>
                                    <w:right w:val="none" w:sz="0" w:space="0" w:color="auto"/>
                                  </w:divBdr>
                                  <w:divsChild>
                                    <w:div w:id="103233674">
                                      <w:marLeft w:val="0"/>
                                      <w:marRight w:val="0"/>
                                      <w:marTop w:val="0"/>
                                      <w:marBottom w:val="0"/>
                                      <w:divBdr>
                                        <w:top w:val="none" w:sz="0" w:space="0" w:color="auto"/>
                                        <w:left w:val="none" w:sz="0" w:space="0" w:color="auto"/>
                                        <w:bottom w:val="none" w:sz="0" w:space="0" w:color="auto"/>
                                        <w:right w:val="none" w:sz="0" w:space="0" w:color="auto"/>
                                      </w:divBdr>
                                      <w:divsChild>
                                        <w:div w:id="1705208042">
                                          <w:marLeft w:val="0"/>
                                          <w:marRight w:val="0"/>
                                          <w:marTop w:val="0"/>
                                          <w:marBottom w:val="0"/>
                                          <w:divBdr>
                                            <w:top w:val="none" w:sz="0" w:space="0" w:color="auto"/>
                                            <w:left w:val="none" w:sz="0" w:space="0" w:color="auto"/>
                                            <w:bottom w:val="none" w:sz="0" w:space="0" w:color="auto"/>
                                            <w:right w:val="none" w:sz="0" w:space="0" w:color="auto"/>
                                          </w:divBdr>
                                          <w:divsChild>
                                            <w:div w:id="300383400">
                                              <w:marLeft w:val="0"/>
                                              <w:marRight w:val="0"/>
                                              <w:marTop w:val="0"/>
                                              <w:marBottom w:val="74"/>
                                              <w:divBdr>
                                                <w:top w:val="single" w:sz="4" w:space="0" w:color="F5F5F5"/>
                                                <w:left w:val="single" w:sz="4" w:space="0" w:color="F5F5F5"/>
                                                <w:bottom w:val="single" w:sz="4" w:space="0" w:color="F5F5F5"/>
                                                <w:right w:val="single" w:sz="4" w:space="0" w:color="F5F5F5"/>
                                              </w:divBdr>
                                              <w:divsChild>
                                                <w:div w:id="1100639237">
                                                  <w:marLeft w:val="0"/>
                                                  <w:marRight w:val="0"/>
                                                  <w:marTop w:val="0"/>
                                                  <w:marBottom w:val="0"/>
                                                  <w:divBdr>
                                                    <w:top w:val="none" w:sz="0" w:space="0" w:color="auto"/>
                                                    <w:left w:val="none" w:sz="0" w:space="0" w:color="auto"/>
                                                    <w:bottom w:val="none" w:sz="0" w:space="0" w:color="auto"/>
                                                    <w:right w:val="none" w:sz="0" w:space="0" w:color="auto"/>
                                                  </w:divBdr>
                                                  <w:divsChild>
                                                    <w:div w:id="784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224245">
      <w:bodyDiv w:val="1"/>
      <w:marLeft w:val="0"/>
      <w:marRight w:val="0"/>
      <w:marTop w:val="0"/>
      <w:marBottom w:val="0"/>
      <w:divBdr>
        <w:top w:val="none" w:sz="0" w:space="0" w:color="auto"/>
        <w:left w:val="none" w:sz="0" w:space="0" w:color="auto"/>
        <w:bottom w:val="none" w:sz="0" w:space="0" w:color="auto"/>
        <w:right w:val="none" w:sz="0" w:space="0" w:color="auto"/>
      </w:divBdr>
      <w:divsChild>
        <w:div w:id="2108577874">
          <w:marLeft w:val="0"/>
          <w:marRight w:val="0"/>
          <w:marTop w:val="0"/>
          <w:marBottom w:val="0"/>
          <w:divBdr>
            <w:top w:val="none" w:sz="0" w:space="0" w:color="auto"/>
            <w:left w:val="none" w:sz="0" w:space="0" w:color="auto"/>
            <w:bottom w:val="none" w:sz="0" w:space="0" w:color="auto"/>
            <w:right w:val="none" w:sz="0" w:space="0" w:color="auto"/>
          </w:divBdr>
          <w:divsChild>
            <w:div w:id="1887639393">
              <w:marLeft w:val="0"/>
              <w:marRight w:val="0"/>
              <w:marTop w:val="0"/>
              <w:marBottom w:val="0"/>
              <w:divBdr>
                <w:top w:val="none" w:sz="0" w:space="0" w:color="auto"/>
                <w:left w:val="none" w:sz="0" w:space="0" w:color="auto"/>
                <w:bottom w:val="none" w:sz="0" w:space="0" w:color="auto"/>
                <w:right w:val="none" w:sz="0" w:space="0" w:color="auto"/>
              </w:divBdr>
              <w:divsChild>
                <w:div w:id="1912809094">
                  <w:marLeft w:val="0"/>
                  <w:marRight w:val="0"/>
                  <w:marTop w:val="0"/>
                  <w:marBottom w:val="0"/>
                  <w:divBdr>
                    <w:top w:val="none" w:sz="0" w:space="0" w:color="auto"/>
                    <w:left w:val="none" w:sz="0" w:space="0" w:color="auto"/>
                    <w:bottom w:val="none" w:sz="0" w:space="0" w:color="auto"/>
                    <w:right w:val="none" w:sz="0" w:space="0" w:color="auto"/>
                  </w:divBdr>
                  <w:divsChild>
                    <w:div w:id="685788632">
                      <w:marLeft w:val="0"/>
                      <w:marRight w:val="0"/>
                      <w:marTop w:val="0"/>
                      <w:marBottom w:val="0"/>
                      <w:divBdr>
                        <w:top w:val="none" w:sz="0" w:space="0" w:color="auto"/>
                        <w:left w:val="none" w:sz="0" w:space="0" w:color="auto"/>
                        <w:bottom w:val="none" w:sz="0" w:space="0" w:color="auto"/>
                        <w:right w:val="none" w:sz="0" w:space="0" w:color="auto"/>
                      </w:divBdr>
                      <w:divsChild>
                        <w:div w:id="703940280">
                          <w:marLeft w:val="0"/>
                          <w:marRight w:val="0"/>
                          <w:marTop w:val="0"/>
                          <w:marBottom w:val="0"/>
                          <w:divBdr>
                            <w:top w:val="none" w:sz="0" w:space="0" w:color="auto"/>
                            <w:left w:val="none" w:sz="0" w:space="0" w:color="auto"/>
                            <w:bottom w:val="none" w:sz="0" w:space="0" w:color="auto"/>
                            <w:right w:val="none" w:sz="0" w:space="0" w:color="auto"/>
                          </w:divBdr>
                          <w:divsChild>
                            <w:div w:id="1110322821">
                              <w:marLeft w:val="0"/>
                              <w:marRight w:val="0"/>
                              <w:marTop w:val="0"/>
                              <w:marBottom w:val="0"/>
                              <w:divBdr>
                                <w:top w:val="none" w:sz="0" w:space="0" w:color="auto"/>
                                <w:left w:val="none" w:sz="0" w:space="0" w:color="auto"/>
                                <w:bottom w:val="none" w:sz="0" w:space="0" w:color="auto"/>
                                <w:right w:val="none" w:sz="0" w:space="0" w:color="auto"/>
                              </w:divBdr>
                              <w:divsChild>
                                <w:div w:id="387073357">
                                  <w:marLeft w:val="0"/>
                                  <w:marRight w:val="0"/>
                                  <w:marTop w:val="0"/>
                                  <w:marBottom w:val="0"/>
                                  <w:divBdr>
                                    <w:top w:val="none" w:sz="0" w:space="0" w:color="auto"/>
                                    <w:left w:val="none" w:sz="0" w:space="0" w:color="auto"/>
                                    <w:bottom w:val="none" w:sz="0" w:space="0" w:color="auto"/>
                                    <w:right w:val="none" w:sz="0" w:space="0" w:color="auto"/>
                                  </w:divBdr>
                                  <w:divsChild>
                                    <w:div w:id="675617551">
                                      <w:marLeft w:val="0"/>
                                      <w:marRight w:val="0"/>
                                      <w:marTop w:val="0"/>
                                      <w:marBottom w:val="0"/>
                                      <w:divBdr>
                                        <w:top w:val="none" w:sz="0" w:space="0" w:color="auto"/>
                                        <w:left w:val="none" w:sz="0" w:space="0" w:color="auto"/>
                                        <w:bottom w:val="none" w:sz="0" w:space="0" w:color="auto"/>
                                        <w:right w:val="none" w:sz="0" w:space="0" w:color="auto"/>
                                      </w:divBdr>
                                      <w:divsChild>
                                        <w:div w:id="1995253090">
                                          <w:marLeft w:val="0"/>
                                          <w:marRight w:val="0"/>
                                          <w:marTop w:val="0"/>
                                          <w:marBottom w:val="0"/>
                                          <w:divBdr>
                                            <w:top w:val="none" w:sz="0" w:space="0" w:color="auto"/>
                                            <w:left w:val="none" w:sz="0" w:space="0" w:color="auto"/>
                                            <w:bottom w:val="none" w:sz="0" w:space="0" w:color="auto"/>
                                            <w:right w:val="none" w:sz="0" w:space="0" w:color="auto"/>
                                          </w:divBdr>
                                          <w:divsChild>
                                            <w:div w:id="2063409281">
                                              <w:marLeft w:val="0"/>
                                              <w:marRight w:val="0"/>
                                              <w:marTop w:val="0"/>
                                              <w:marBottom w:val="74"/>
                                              <w:divBdr>
                                                <w:top w:val="single" w:sz="4" w:space="0" w:color="F5F5F5"/>
                                                <w:left w:val="single" w:sz="4" w:space="0" w:color="F5F5F5"/>
                                                <w:bottom w:val="single" w:sz="4" w:space="0" w:color="F5F5F5"/>
                                                <w:right w:val="single" w:sz="4" w:space="0" w:color="F5F5F5"/>
                                              </w:divBdr>
                                              <w:divsChild>
                                                <w:div w:id="2049449679">
                                                  <w:marLeft w:val="0"/>
                                                  <w:marRight w:val="0"/>
                                                  <w:marTop w:val="0"/>
                                                  <w:marBottom w:val="0"/>
                                                  <w:divBdr>
                                                    <w:top w:val="none" w:sz="0" w:space="0" w:color="auto"/>
                                                    <w:left w:val="none" w:sz="0" w:space="0" w:color="auto"/>
                                                    <w:bottom w:val="none" w:sz="0" w:space="0" w:color="auto"/>
                                                    <w:right w:val="none" w:sz="0" w:space="0" w:color="auto"/>
                                                  </w:divBdr>
                                                  <w:divsChild>
                                                    <w:div w:id="5655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437420">
      <w:bodyDiv w:val="1"/>
      <w:marLeft w:val="0"/>
      <w:marRight w:val="0"/>
      <w:marTop w:val="0"/>
      <w:marBottom w:val="0"/>
      <w:divBdr>
        <w:top w:val="none" w:sz="0" w:space="0" w:color="auto"/>
        <w:left w:val="none" w:sz="0" w:space="0" w:color="auto"/>
        <w:bottom w:val="none" w:sz="0" w:space="0" w:color="auto"/>
        <w:right w:val="none" w:sz="0" w:space="0" w:color="auto"/>
      </w:divBdr>
      <w:divsChild>
        <w:div w:id="1733116468">
          <w:marLeft w:val="0"/>
          <w:marRight w:val="0"/>
          <w:marTop w:val="0"/>
          <w:marBottom w:val="0"/>
          <w:divBdr>
            <w:top w:val="none" w:sz="0" w:space="0" w:color="auto"/>
            <w:left w:val="none" w:sz="0" w:space="0" w:color="auto"/>
            <w:bottom w:val="none" w:sz="0" w:space="0" w:color="auto"/>
            <w:right w:val="none" w:sz="0" w:space="0" w:color="auto"/>
          </w:divBdr>
          <w:divsChild>
            <w:div w:id="1064178315">
              <w:marLeft w:val="0"/>
              <w:marRight w:val="0"/>
              <w:marTop w:val="0"/>
              <w:marBottom w:val="0"/>
              <w:divBdr>
                <w:top w:val="none" w:sz="0" w:space="0" w:color="auto"/>
                <w:left w:val="none" w:sz="0" w:space="0" w:color="auto"/>
                <w:bottom w:val="none" w:sz="0" w:space="0" w:color="auto"/>
                <w:right w:val="none" w:sz="0" w:space="0" w:color="auto"/>
              </w:divBdr>
              <w:divsChild>
                <w:div w:id="333341808">
                  <w:marLeft w:val="0"/>
                  <w:marRight w:val="0"/>
                  <w:marTop w:val="0"/>
                  <w:marBottom w:val="0"/>
                  <w:divBdr>
                    <w:top w:val="none" w:sz="0" w:space="0" w:color="auto"/>
                    <w:left w:val="none" w:sz="0" w:space="0" w:color="auto"/>
                    <w:bottom w:val="none" w:sz="0" w:space="0" w:color="auto"/>
                    <w:right w:val="none" w:sz="0" w:space="0" w:color="auto"/>
                  </w:divBdr>
                  <w:divsChild>
                    <w:div w:id="1372806014">
                      <w:marLeft w:val="0"/>
                      <w:marRight w:val="0"/>
                      <w:marTop w:val="0"/>
                      <w:marBottom w:val="0"/>
                      <w:divBdr>
                        <w:top w:val="none" w:sz="0" w:space="0" w:color="auto"/>
                        <w:left w:val="none" w:sz="0" w:space="0" w:color="auto"/>
                        <w:bottom w:val="none" w:sz="0" w:space="0" w:color="auto"/>
                        <w:right w:val="none" w:sz="0" w:space="0" w:color="auto"/>
                      </w:divBdr>
                      <w:divsChild>
                        <w:div w:id="2034525947">
                          <w:marLeft w:val="0"/>
                          <w:marRight w:val="0"/>
                          <w:marTop w:val="0"/>
                          <w:marBottom w:val="0"/>
                          <w:divBdr>
                            <w:top w:val="none" w:sz="0" w:space="0" w:color="auto"/>
                            <w:left w:val="none" w:sz="0" w:space="0" w:color="auto"/>
                            <w:bottom w:val="none" w:sz="0" w:space="0" w:color="auto"/>
                            <w:right w:val="none" w:sz="0" w:space="0" w:color="auto"/>
                          </w:divBdr>
                          <w:divsChild>
                            <w:div w:id="1226719983">
                              <w:marLeft w:val="0"/>
                              <w:marRight w:val="0"/>
                              <w:marTop w:val="0"/>
                              <w:marBottom w:val="0"/>
                              <w:divBdr>
                                <w:top w:val="none" w:sz="0" w:space="0" w:color="auto"/>
                                <w:left w:val="none" w:sz="0" w:space="0" w:color="auto"/>
                                <w:bottom w:val="none" w:sz="0" w:space="0" w:color="auto"/>
                                <w:right w:val="none" w:sz="0" w:space="0" w:color="auto"/>
                              </w:divBdr>
                              <w:divsChild>
                                <w:div w:id="1323772816">
                                  <w:marLeft w:val="0"/>
                                  <w:marRight w:val="0"/>
                                  <w:marTop w:val="0"/>
                                  <w:marBottom w:val="0"/>
                                  <w:divBdr>
                                    <w:top w:val="none" w:sz="0" w:space="0" w:color="auto"/>
                                    <w:left w:val="none" w:sz="0" w:space="0" w:color="auto"/>
                                    <w:bottom w:val="none" w:sz="0" w:space="0" w:color="auto"/>
                                    <w:right w:val="none" w:sz="0" w:space="0" w:color="auto"/>
                                  </w:divBdr>
                                  <w:divsChild>
                                    <w:div w:id="1510605940">
                                      <w:marLeft w:val="0"/>
                                      <w:marRight w:val="0"/>
                                      <w:marTop w:val="0"/>
                                      <w:marBottom w:val="0"/>
                                      <w:divBdr>
                                        <w:top w:val="none" w:sz="0" w:space="0" w:color="auto"/>
                                        <w:left w:val="none" w:sz="0" w:space="0" w:color="auto"/>
                                        <w:bottom w:val="none" w:sz="0" w:space="0" w:color="auto"/>
                                        <w:right w:val="none" w:sz="0" w:space="0" w:color="auto"/>
                                      </w:divBdr>
                                      <w:divsChild>
                                        <w:div w:id="204222109">
                                          <w:marLeft w:val="0"/>
                                          <w:marRight w:val="0"/>
                                          <w:marTop w:val="0"/>
                                          <w:marBottom w:val="0"/>
                                          <w:divBdr>
                                            <w:top w:val="none" w:sz="0" w:space="0" w:color="auto"/>
                                            <w:left w:val="none" w:sz="0" w:space="0" w:color="auto"/>
                                            <w:bottom w:val="none" w:sz="0" w:space="0" w:color="auto"/>
                                            <w:right w:val="none" w:sz="0" w:space="0" w:color="auto"/>
                                          </w:divBdr>
                                          <w:divsChild>
                                            <w:div w:id="749889270">
                                              <w:marLeft w:val="0"/>
                                              <w:marRight w:val="0"/>
                                              <w:marTop w:val="0"/>
                                              <w:marBottom w:val="74"/>
                                              <w:divBdr>
                                                <w:top w:val="single" w:sz="4" w:space="0" w:color="F5F5F5"/>
                                                <w:left w:val="single" w:sz="4" w:space="0" w:color="F5F5F5"/>
                                                <w:bottom w:val="single" w:sz="4" w:space="0" w:color="F5F5F5"/>
                                                <w:right w:val="single" w:sz="4" w:space="0" w:color="F5F5F5"/>
                                              </w:divBdr>
                                              <w:divsChild>
                                                <w:div w:id="1323973727">
                                                  <w:marLeft w:val="0"/>
                                                  <w:marRight w:val="0"/>
                                                  <w:marTop w:val="0"/>
                                                  <w:marBottom w:val="0"/>
                                                  <w:divBdr>
                                                    <w:top w:val="none" w:sz="0" w:space="0" w:color="auto"/>
                                                    <w:left w:val="none" w:sz="0" w:space="0" w:color="auto"/>
                                                    <w:bottom w:val="none" w:sz="0" w:space="0" w:color="auto"/>
                                                    <w:right w:val="none" w:sz="0" w:space="0" w:color="auto"/>
                                                  </w:divBdr>
                                                  <w:divsChild>
                                                    <w:div w:id="12317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614450">
      <w:bodyDiv w:val="1"/>
      <w:marLeft w:val="0"/>
      <w:marRight w:val="0"/>
      <w:marTop w:val="0"/>
      <w:marBottom w:val="0"/>
      <w:divBdr>
        <w:top w:val="none" w:sz="0" w:space="0" w:color="auto"/>
        <w:left w:val="none" w:sz="0" w:space="0" w:color="auto"/>
        <w:bottom w:val="none" w:sz="0" w:space="0" w:color="auto"/>
        <w:right w:val="none" w:sz="0" w:space="0" w:color="auto"/>
      </w:divBdr>
      <w:divsChild>
        <w:div w:id="289820263">
          <w:marLeft w:val="0"/>
          <w:marRight w:val="0"/>
          <w:marTop w:val="0"/>
          <w:marBottom w:val="0"/>
          <w:divBdr>
            <w:top w:val="none" w:sz="0" w:space="0" w:color="auto"/>
            <w:left w:val="none" w:sz="0" w:space="0" w:color="auto"/>
            <w:bottom w:val="none" w:sz="0" w:space="0" w:color="auto"/>
            <w:right w:val="none" w:sz="0" w:space="0" w:color="auto"/>
          </w:divBdr>
          <w:divsChild>
            <w:div w:id="627664140">
              <w:marLeft w:val="0"/>
              <w:marRight w:val="0"/>
              <w:marTop w:val="0"/>
              <w:marBottom w:val="0"/>
              <w:divBdr>
                <w:top w:val="none" w:sz="0" w:space="0" w:color="auto"/>
                <w:left w:val="none" w:sz="0" w:space="0" w:color="auto"/>
                <w:bottom w:val="none" w:sz="0" w:space="0" w:color="auto"/>
                <w:right w:val="none" w:sz="0" w:space="0" w:color="auto"/>
              </w:divBdr>
              <w:divsChild>
                <w:div w:id="1175071174">
                  <w:marLeft w:val="0"/>
                  <w:marRight w:val="0"/>
                  <w:marTop w:val="0"/>
                  <w:marBottom w:val="0"/>
                  <w:divBdr>
                    <w:top w:val="none" w:sz="0" w:space="0" w:color="auto"/>
                    <w:left w:val="none" w:sz="0" w:space="0" w:color="auto"/>
                    <w:bottom w:val="none" w:sz="0" w:space="0" w:color="auto"/>
                    <w:right w:val="none" w:sz="0" w:space="0" w:color="auto"/>
                  </w:divBdr>
                  <w:divsChild>
                    <w:div w:id="1717120121">
                      <w:marLeft w:val="0"/>
                      <w:marRight w:val="0"/>
                      <w:marTop w:val="0"/>
                      <w:marBottom w:val="0"/>
                      <w:divBdr>
                        <w:top w:val="none" w:sz="0" w:space="0" w:color="auto"/>
                        <w:left w:val="none" w:sz="0" w:space="0" w:color="auto"/>
                        <w:bottom w:val="none" w:sz="0" w:space="0" w:color="auto"/>
                        <w:right w:val="none" w:sz="0" w:space="0" w:color="auto"/>
                      </w:divBdr>
                      <w:divsChild>
                        <w:div w:id="1599487160">
                          <w:marLeft w:val="0"/>
                          <w:marRight w:val="0"/>
                          <w:marTop w:val="0"/>
                          <w:marBottom w:val="0"/>
                          <w:divBdr>
                            <w:top w:val="none" w:sz="0" w:space="0" w:color="auto"/>
                            <w:left w:val="none" w:sz="0" w:space="0" w:color="auto"/>
                            <w:bottom w:val="none" w:sz="0" w:space="0" w:color="auto"/>
                            <w:right w:val="none" w:sz="0" w:space="0" w:color="auto"/>
                          </w:divBdr>
                          <w:divsChild>
                            <w:div w:id="958685944">
                              <w:marLeft w:val="0"/>
                              <w:marRight w:val="0"/>
                              <w:marTop w:val="0"/>
                              <w:marBottom w:val="0"/>
                              <w:divBdr>
                                <w:top w:val="none" w:sz="0" w:space="0" w:color="auto"/>
                                <w:left w:val="none" w:sz="0" w:space="0" w:color="auto"/>
                                <w:bottom w:val="none" w:sz="0" w:space="0" w:color="auto"/>
                                <w:right w:val="none" w:sz="0" w:space="0" w:color="auto"/>
                              </w:divBdr>
                              <w:divsChild>
                                <w:div w:id="1383627382">
                                  <w:marLeft w:val="0"/>
                                  <w:marRight w:val="0"/>
                                  <w:marTop w:val="0"/>
                                  <w:marBottom w:val="0"/>
                                  <w:divBdr>
                                    <w:top w:val="none" w:sz="0" w:space="0" w:color="auto"/>
                                    <w:left w:val="none" w:sz="0" w:space="0" w:color="auto"/>
                                    <w:bottom w:val="none" w:sz="0" w:space="0" w:color="auto"/>
                                    <w:right w:val="none" w:sz="0" w:space="0" w:color="auto"/>
                                  </w:divBdr>
                                  <w:divsChild>
                                    <w:div w:id="1926721886">
                                      <w:marLeft w:val="0"/>
                                      <w:marRight w:val="0"/>
                                      <w:marTop w:val="0"/>
                                      <w:marBottom w:val="0"/>
                                      <w:divBdr>
                                        <w:top w:val="none" w:sz="0" w:space="0" w:color="auto"/>
                                        <w:left w:val="none" w:sz="0" w:space="0" w:color="auto"/>
                                        <w:bottom w:val="none" w:sz="0" w:space="0" w:color="auto"/>
                                        <w:right w:val="none" w:sz="0" w:space="0" w:color="auto"/>
                                      </w:divBdr>
                                      <w:divsChild>
                                        <w:div w:id="220144415">
                                          <w:marLeft w:val="0"/>
                                          <w:marRight w:val="0"/>
                                          <w:marTop w:val="0"/>
                                          <w:marBottom w:val="0"/>
                                          <w:divBdr>
                                            <w:top w:val="none" w:sz="0" w:space="0" w:color="auto"/>
                                            <w:left w:val="none" w:sz="0" w:space="0" w:color="auto"/>
                                            <w:bottom w:val="none" w:sz="0" w:space="0" w:color="auto"/>
                                            <w:right w:val="none" w:sz="0" w:space="0" w:color="auto"/>
                                          </w:divBdr>
                                          <w:divsChild>
                                            <w:div w:id="1554074469">
                                              <w:marLeft w:val="0"/>
                                              <w:marRight w:val="0"/>
                                              <w:marTop w:val="0"/>
                                              <w:marBottom w:val="74"/>
                                              <w:divBdr>
                                                <w:top w:val="single" w:sz="4" w:space="0" w:color="F5F5F5"/>
                                                <w:left w:val="single" w:sz="4" w:space="0" w:color="F5F5F5"/>
                                                <w:bottom w:val="single" w:sz="4" w:space="0" w:color="F5F5F5"/>
                                                <w:right w:val="single" w:sz="4" w:space="0" w:color="F5F5F5"/>
                                              </w:divBdr>
                                              <w:divsChild>
                                                <w:div w:id="1584870202">
                                                  <w:marLeft w:val="0"/>
                                                  <w:marRight w:val="0"/>
                                                  <w:marTop w:val="0"/>
                                                  <w:marBottom w:val="0"/>
                                                  <w:divBdr>
                                                    <w:top w:val="none" w:sz="0" w:space="0" w:color="auto"/>
                                                    <w:left w:val="none" w:sz="0" w:space="0" w:color="auto"/>
                                                    <w:bottom w:val="none" w:sz="0" w:space="0" w:color="auto"/>
                                                    <w:right w:val="none" w:sz="0" w:space="0" w:color="auto"/>
                                                  </w:divBdr>
                                                  <w:divsChild>
                                                    <w:div w:id="13005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090747">
      <w:bodyDiv w:val="1"/>
      <w:marLeft w:val="0"/>
      <w:marRight w:val="0"/>
      <w:marTop w:val="0"/>
      <w:marBottom w:val="0"/>
      <w:divBdr>
        <w:top w:val="none" w:sz="0" w:space="0" w:color="auto"/>
        <w:left w:val="none" w:sz="0" w:space="0" w:color="auto"/>
        <w:bottom w:val="none" w:sz="0" w:space="0" w:color="auto"/>
        <w:right w:val="none" w:sz="0" w:space="0" w:color="auto"/>
      </w:divBdr>
      <w:divsChild>
        <w:div w:id="946235795">
          <w:marLeft w:val="0"/>
          <w:marRight w:val="0"/>
          <w:marTop w:val="0"/>
          <w:marBottom w:val="0"/>
          <w:divBdr>
            <w:top w:val="none" w:sz="0" w:space="0" w:color="auto"/>
            <w:left w:val="none" w:sz="0" w:space="0" w:color="auto"/>
            <w:bottom w:val="none" w:sz="0" w:space="0" w:color="auto"/>
            <w:right w:val="none" w:sz="0" w:space="0" w:color="auto"/>
          </w:divBdr>
          <w:divsChild>
            <w:div w:id="544685078">
              <w:marLeft w:val="0"/>
              <w:marRight w:val="0"/>
              <w:marTop w:val="0"/>
              <w:marBottom w:val="0"/>
              <w:divBdr>
                <w:top w:val="none" w:sz="0" w:space="0" w:color="auto"/>
                <w:left w:val="none" w:sz="0" w:space="0" w:color="auto"/>
                <w:bottom w:val="none" w:sz="0" w:space="0" w:color="auto"/>
                <w:right w:val="none" w:sz="0" w:space="0" w:color="auto"/>
              </w:divBdr>
              <w:divsChild>
                <w:div w:id="2022848647">
                  <w:marLeft w:val="0"/>
                  <w:marRight w:val="0"/>
                  <w:marTop w:val="0"/>
                  <w:marBottom w:val="0"/>
                  <w:divBdr>
                    <w:top w:val="none" w:sz="0" w:space="0" w:color="auto"/>
                    <w:left w:val="none" w:sz="0" w:space="0" w:color="auto"/>
                    <w:bottom w:val="none" w:sz="0" w:space="0" w:color="auto"/>
                    <w:right w:val="none" w:sz="0" w:space="0" w:color="auto"/>
                  </w:divBdr>
                  <w:divsChild>
                    <w:div w:id="2127917747">
                      <w:marLeft w:val="0"/>
                      <w:marRight w:val="0"/>
                      <w:marTop w:val="0"/>
                      <w:marBottom w:val="0"/>
                      <w:divBdr>
                        <w:top w:val="none" w:sz="0" w:space="0" w:color="auto"/>
                        <w:left w:val="none" w:sz="0" w:space="0" w:color="auto"/>
                        <w:bottom w:val="none" w:sz="0" w:space="0" w:color="auto"/>
                        <w:right w:val="none" w:sz="0" w:space="0" w:color="auto"/>
                      </w:divBdr>
                      <w:divsChild>
                        <w:div w:id="1636253163">
                          <w:marLeft w:val="0"/>
                          <w:marRight w:val="0"/>
                          <w:marTop w:val="0"/>
                          <w:marBottom w:val="0"/>
                          <w:divBdr>
                            <w:top w:val="none" w:sz="0" w:space="0" w:color="auto"/>
                            <w:left w:val="none" w:sz="0" w:space="0" w:color="auto"/>
                            <w:bottom w:val="none" w:sz="0" w:space="0" w:color="auto"/>
                            <w:right w:val="none" w:sz="0" w:space="0" w:color="auto"/>
                          </w:divBdr>
                          <w:divsChild>
                            <w:div w:id="145898256">
                              <w:marLeft w:val="0"/>
                              <w:marRight w:val="0"/>
                              <w:marTop w:val="0"/>
                              <w:marBottom w:val="0"/>
                              <w:divBdr>
                                <w:top w:val="none" w:sz="0" w:space="0" w:color="auto"/>
                                <w:left w:val="none" w:sz="0" w:space="0" w:color="auto"/>
                                <w:bottom w:val="none" w:sz="0" w:space="0" w:color="auto"/>
                                <w:right w:val="none" w:sz="0" w:space="0" w:color="auto"/>
                              </w:divBdr>
                              <w:divsChild>
                                <w:div w:id="574359429">
                                  <w:marLeft w:val="0"/>
                                  <w:marRight w:val="0"/>
                                  <w:marTop w:val="0"/>
                                  <w:marBottom w:val="0"/>
                                  <w:divBdr>
                                    <w:top w:val="none" w:sz="0" w:space="0" w:color="auto"/>
                                    <w:left w:val="none" w:sz="0" w:space="0" w:color="auto"/>
                                    <w:bottom w:val="none" w:sz="0" w:space="0" w:color="auto"/>
                                    <w:right w:val="none" w:sz="0" w:space="0" w:color="auto"/>
                                  </w:divBdr>
                                  <w:divsChild>
                                    <w:div w:id="472672237">
                                      <w:marLeft w:val="0"/>
                                      <w:marRight w:val="0"/>
                                      <w:marTop w:val="0"/>
                                      <w:marBottom w:val="0"/>
                                      <w:divBdr>
                                        <w:top w:val="none" w:sz="0" w:space="0" w:color="auto"/>
                                        <w:left w:val="none" w:sz="0" w:space="0" w:color="auto"/>
                                        <w:bottom w:val="none" w:sz="0" w:space="0" w:color="auto"/>
                                        <w:right w:val="none" w:sz="0" w:space="0" w:color="auto"/>
                                      </w:divBdr>
                                      <w:divsChild>
                                        <w:div w:id="537157316">
                                          <w:marLeft w:val="0"/>
                                          <w:marRight w:val="0"/>
                                          <w:marTop w:val="0"/>
                                          <w:marBottom w:val="0"/>
                                          <w:divBdr>
                                            <w:top w:val="none" w:sz="0" w:space="0" w:color="auto"/>
                                            <w:left w:val="none" w:sz="0" w:space="0" w:color="auto"/>
                                            <w:bottom w:val="none" w:sz="0" w:space="0" w:color="auto"/>
                                            <w:right w:val="none" w:sz="0" w:space="0" w:color="auto"/>
                                          </w:divBdr>
                                          <w:divsChild>
                                            <w:div w:id="1099836393">
                                              <w:marLeft w:val="0"/>
                                              <w:marRight w:val="0"/>
                                              <w:marTop w:val="0"/>
                                              <w:marBottom w:val="74"/>
                                              <w:divBdr>
                                                <w:top w:val="single" w:sz="4" w:space="0" w:color="F5F5F5"/>
                                                <w:left w:val="single" w:sz="4" w:space="0" w:color="F5F5F5"/>
                                                <w:bottom w:val="single" w:sz="4" w:space="0" w:color="F5F5F5"/>
                                                <w:right w:val="single" w:sz="4" w:space="0" w:color="F5F5F5"/>
                                              </w:divBdr>
                                              <w:divsChild>
                                                <w:div w:id="139811468">
                                                  <w:marLeft w:val="0"/>
                                                  <w:marRight w:val="0"/>
                                                  <w:marTop w:val="0"/>
                                                  <w:marBottom w:val="0"/>
                                                  <w:divBdr>
                                                    <w:top w:val="none" w:sz="0" w:space="0" w:color="auto"/>
                                                    <w:left w:val="none" w:sz="0" w:space="0" w:color="auto"/>
                                                    <w:bottom w:val="none" w:sz="0" w:space="0" w:color="auto"/>
                                                    <w:right w:val="none" w:sz="0" w:space="0" w:color="auto"/>
                                                  </w:divBdr>
                                                  <w:divsChild>
                                                    <w:div w:id="2017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495178">
      <w:bodyDiv w:val="1"/>
      <w:marLeft w:val="0"/>
      <w:marRight w:val="0"/>
      <w:marTop w:val="0"/>
      <w:marBottom w:val="0"/>
      <w:divBdr>
        <w:top w:val="none" w:sz="0" w:space="0" w:color="auto"/>
        <w:left w:val="none" w:sz="0" w:space="0" w:color="auto"/>
        <w:bottom w:val="none" w:sz="0" w:space="0" w:color="auto"/>
        <w:right w:val="none" w:sz="0" w:space="0" w:color="auto"/>
      </w:divBdr>
      <w:divsChild>
        <w:div w:id="1793674164">
          <w:marLeft w:val="0"/>
          <w:marRight w:val="0"/>
          <w:marTop w:val="0"/>
          <w:marBottom w:val="0"/>
          <w:divBdr>
            <w:top w:val="none" w:sz="0" w:space="0" w:color="auto"/>
            <w:left w:val="none" w:sz="0" w:space="0" w:color="auto"/>
            <w:bottom w:val="none" w:sz="0" w:space="0" w:color="auto"/>
            <w:right w:val="none" w:sz="0" w:space="0" w:color="auto"/>
          </w:divBdr>
          <w:divsChild>
            <w:div w:id="1365593706">
              <w:marLeft w:val="0"/>
              <w:marRight w:val="0"/>
              <w:marTop w:val="0"/>
              <w:marBottom w:val="0"/>
              <w:divBdr>
                <w:top w:val="none" w:sz="0" w:space="0" w:color="auto"/>
                <w:left w:val="none" w:sz="0" w:space="0" w:color="auto"/>
                <w:bottom w:val="none" w:sz="0" w:space="0" w:color="auto"/>
                <w:right w:val="none" w:sz="0" w:space="0" w:color="auto"/>
              </w:divBdr>
              <w:divsChild>
                <w:div w:id="447701838">
                  <w:marLeft w:val="0"/>
                  <w:marRight w:val="0"/>
                  <w:marTop w:val="0"/>
                  <w:marBottom w:val="0"/>
                  <w:divBdr>
                    <w:top w:val="none" w:sz="0" w:space="0" w:color="auto"/>
                    <w:left w:val="none" w:sz="0" w:space="0" w:color="auto"/>
                    <w:bottom w:val="none" w:sz="0" w:space="0" w:color="auto"/>
                    <w:right w:val="none" w:sz="0" w:space="0" w:color="auto"/>
                  </w:divBdr>
                  <w:divsChild>
                    <w:div w:id="917400761">
                      <w:marLeft w:val="0"/>
                      <w:marRight w:val="0"/>
                      <w:marTop w:val="0"/>
                      <w:marBottom w:val="0"/>
                      <w:divBdr>
                        <w:top w:val="none" w:sz="0" w:space="0" w:color="auto"/>
                        <w:left w:val="none" w:sz="0" w:space="0" w:color="auto"/>
                        <w:bottom w:val="none" w:sz="0" w:space="0" w:color="auto"/>
                        <w:right w:val="none" w:sz="0" w:space="0" w:color="auto"/>
                      </w:divBdr>
                      <w:divsChild>
                        <w:div w:id="2123378836">
                          <w:marLeft w:val="0"/>
                          <w:marRight w:val="0"/>
                          <w:marTop w:val="0"/>
                          <w:marBottom w:val="0"/>
                          <w:divBdr>
                            <w:top w:val="none" w:sz="0" w:space="0" w:color="auto"/>
                            <w:left w:val="none" w:sz="0" w:space="0" w:color="auto"/>
                            <w:bottom w:val="none" w:sz="0" w:space="0" w:color="auto"/>
                            <w:right w:val="none" w:sz="0" w:space="0" w:color="auto"/>
                          </w:divBdr>
                          <w:divsChild>
                            <w:div w:id="2102098379">
                              <w:marLeft w:val="0"/>
                              <w:marRight w:val="0"/>
                              <w:marTop w:val="0"/>
                              <w:marBottom w:val="0"/>
                              <w:divBdr>
                                <w:top w:val="none" w:sz="0" w:space="0" w:color="auto"/>
                                <w:left w:val="none" w:sz="0" w:space="0" w:color="auto"/>
                                <w:bottom w:val="none" w:sz="0" w:space="0" w:color="auto"/>
                                <w:right w:val="none" w:sz="0" w:space="0" w:color="auto"/>
                              </w:divBdr>
                              <w:divsChild>
                                <w:div w:id="1544168223">
                                  <w:marLeft w:val="0"/>
                                  <w:marRight w:val="0"/>
                                  <w:marTop w:val="0"/>
                                  <w:marBottom w:val="0"/>
                                  <w:divBdr>
                                    <w:top w:val="none" w:sz="0" w:space="0" w:color="auto"/>
                                    <w:left w:val="none" w:sz="0" w:space="0" w:color="auto"/>
                                    <w:bottom w:val="none" w:sz="0" w:space="0" w:color="auto"/>
                                    <w:right w:val="none" w:sz="0" w:space="0" w:color="auto"/>
                                  </w:divBdr>
                                  <w:divsChild>
                                    <w:div w:id="1055927235">
                                      <w:marLeft w:val="0"/>
                                      <w:marRight w:val="0"/>
                                      <w:marTop w:val="0"/>
                                      <w:marBottom w:val="0"/>
                                      <w:divBdr>
                                        <w:top w:val="none" w:sz="0" w:space="0" w:color="auto"/>
                                        <w:left w:val="none" w:sz="0" w:space="0" w:color="auto"/>
                                        <w:bottom w:val="none" w:sz="0" w:space="0" w:color="auto"/>
                                        <w:right w:val="none" w:sz="0" w:space="0" w:color="auto"/>
                                      </w:divBdr>
                                      <w:divsChild>
                                        <w:div w:id="1584946801">
                                          <w:marLeft w:val="0"/>
                                          <w:marRight w:val="0"/>
                                          <w:marTop w:val="0"/>
                                          <w:marBottom w:val="0"/>
                                          <w:divBdr>
                                            <w:top w:val="none" w:sz="0" w:space="0" w:color="auto"/>
                                            <w:left w:val="none" w:sz="0" w:space="0" w:color="auto"/>
                                            <w:bottom w:val="none" w:sz="0" w:space="0" w:color="auto"/>
                                            <w:right w:val="none" w:sz="0" w:space="0" w:color="auto"/>
                                          </w:divBdr>
                                          <w:divsChild>
                                            <w:div w:id="1261642730">
                                              <w:marLeft w:val="0"/>
                                              <w:marRight w:val="0"/>
                                              <w:marTop w:val="0"/>
                                              <w:marBottom w:val="74"/>
                                              <w:divBdr>
                                                <w:top w:val="single" w:sz="4" w:space="0" w:color="F5F5F5"/>
                                                <w:left w:val="single" w:sz="4" w:space="0" w:color="F5F5F5"/>
                                                <w:bottom w:val="single" w:sz="4" w:space="0" w:color="F5F5F5"/>
                                                <w:right w:val="single" w:sz="4" w:space="0" w:color="F5F5F5"/>
                                              </w:divBdr>
                                              <w:divsChild>
                                                <w:div w:id="1696804465">
                                                  <w:marLeft w:val="0"/>
                                                  <w:marRight w:val="0"/>
                                                  <w:marTop w:val="0"/>
                                                  <w:marBottom w:val="0"/>
                                                  <w:divBdr>
                                                    <w:top w:val="none" w:sz="0" w:space="0" w:color="auto"/>
                                                    <w:left w:val="none" w:sz="0" w:space="0" w:color="auto"/>
                                                    <w:bottom w:val="none" w:sz="0" w:space="0" w:color="auto"/>
                                                    <w:right w:val="none" w:sz="0" w:space="0" w:color="auto"/>
                                                  </w:divBdr>
                                                  <w:divsChild>
                                                    <w:div w:id="3964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077287">
      <w:bodyDiv w:val="1"/>
      <w:marLeft w:val="0"/>
      <w:marRight w:val="0"/>
      <w:marTop w:val="0"/>
      <w:marBottom w:val="0"/>
      <w:divBdr>
        <w:top w:val="none" w:sz="0" w:space="0" w:color="auto"/>
        <w:left w:val="none" w:sz="0" w:space="0" w:color="auto"/>
        <w:bottom w:val="none" w:sz="0" w:space="0" w:color="auto"/>
        <w:right w:val="none" w:sz="0" w:space="0" w:color="auto"/>
      </w:divBdr>
      <w:divsChild>
        <w:div w:id="1040740549">
          <w:marLeft w:val="0"/>
          <w:marRight w:val="0"/>
          <w:marTop w:val="0"/>
          <w:marBottom w:val="0"/>
          <w:divBdr>
            <w:top w:val="none" w:sz="0" w:space="0" w:color="auto"/>
            <w:left w:val="none" w:sz="0" w:space="0" w:color="auto"/>
            <w:bottom w:val="none" w:sz="0" w:space="0" w:color="auto"/>
            <w:right w:val="none" w:sz="0" w:space="0" w:color="auto"/>
          </w:divBdr>
          <w:divsChild>
            <w:div w:id="24520912">
              <w:marLeft w:val="0"/>
              <w:marRight w:val="0"/>
              <w:marTop w:val="0"/>
              <w:marBottom w:val="0"/>
              <w:divBdr>
                <w:top w:val="none" w:sz="0" w:space="0" w:color="auto"/>
                <w:left w:val="none" w:sz="0" w:space="0" w:color="auto"/>
                <w:bottom w:val="none" w:sz="0" w:space="0" w:color="auto"/>
                <w:right w:val="none" w:sz="0" w:space="0" w:color="auto"/>
              </w:divBdr>
              <w:divsChild>
                <w:div w:id="1483352837">
                  <w:marLeft w:val="0"/>
                  <w:marRight w:val="0"/>
                  <w:marTop w:val="0"/>
                  <w:marBottom w:val="0"/>
                  <w:divBdr>
                    <w:top w:val="none" w:sz="0" w:space="0" w:color="auto"/>
                    <w:left w:val="none" w:sz="0" w:space="0" w:color="auto"/>
                    <w:bottom w:val="none" w:sz="0" w:space="0" w:color="auto"/>
                    <w:right w:val="none" w:sz="0" w:space="0" w:color="auto"/>
                  </w:divBdr>
                  <w:divsChild>
                    <w:div w:id="945846483">
                      <w:marLeft w:val="0"/>
                      <w:marRight w:val="0"/>
                      <w:marTop w:val="0"/>
                      <w:marBottom w:val="0"/>
                      <w:divBdr>
                        <w:top w:val="none" w:sz="0" w:space="0" w:color="auto"/>
                        <w:left w:val="none" w:sz="0" w:space="0" w:color="auto"/>
                        <w:bottom w:val="none" w:sz="0" w:space="0" w:color="auto"/>
                        <w:right w:val="none" w:sz="0" w:space="0" w:color="auto"/>
                      </w:divBdr>
                      <w:divsChild>
                        <w:div w:id="1849633816">
                          <w:marLeft w:val="0"/>
                          <w:marRight w:val="0"/>
                          <w:marTop w:val="0"/>
                          <w:marBottom w:val="0"/>
                          <w:divBdr>
                            <w:top w:val="none" w:sz="0" w:space="0" w:color="auto"/>
                            <w:left w:val="none" w:sz="0" w:space="0" w:color="auto"/>
                            <w:bottom w:val="none" w:sz="0" w:space="0" w:color="auto"/>
                            <w:right w:val="none" w:sz="0" w:space="0" w:color="auto"/>
                          </w:divBdr>
                          <w:divsChild>
                            <w:div w:id="1651443101">
                              <w:marLeft w:val="0"/>
                              <w:marRight w:val="0"/>
                              <w:marTop w:val="0"/>
                              <w:marBottom w:val="0"/>
                              <w:divBdr>
                                <w:top w:val="none" w:sz="0" w:space="0" w:color="auto"/>
                                <w:left w:val="none" w:sz="0" w:space="0" w:color="auto"/>
                                <w:bottom w:val="none" w:sz="0" w:space="0" w:color="auto"/>
                                <w:right w:val="none" w:sz="0" w:space="0" w:color="auto"/>
                              </w:divBdr>
                              <w:divsChild>
                                <w:div w:id="377358512">
                                  <w:marLeft w:val="0"/>
                                  <w:marRight w:val="0"/>
                                  <w:marTop w:val="0"/>
                                  <w:marBottom w:val="0"/>
                                  <w:divBdr>
                                    <w:top w:val="none" w:sz="0" w:space="0" w:color="auto"/>
                                    <w:left w:val="none" w:sz="0" w:space="0" w:color="auto"/>
                                    <w:bottom w:val="none" w:sz="0" w:space="0" w:color="auto"/>
                                    <w:right w:val="none" w:sz="0" w:space="0" w:color="auto"/>
                                  </w:divBdr>
                                  <w:divsChild>
                                    <w:div w:id="2041317934">
                                      <w:marLeft w:val="0"/>
                                      <w:marRight w:val="0"/>
                                      <w:marTop w:val="0"/>
                                      <w:marBottom w:val="0"/>
                                      <w:divBdr>
                                        <w:top w:val="none" w:sz="0" w:space="0" w:color="auto"/>
                                        <w:left w:val="none" w:sz="0" w:space="0" w:color="auto"/>
                                        <w:bottom w:val="none" w:sz="0" w:space="0" w:color="auto"/>
                                        <w:right w:val="none" w:sz="0" w:space="0" w:color="auto"/>
                                      </w:divBdr>
                                      <w:divsChild>
                                        <w:div w:id="317341170">
                                          <w:marLeft w:val="0"/>
                                          <w:marRight w:val="0"/>
                                          <w:marTop w:val="0"/>
                                          <w:marBottom w:val="0"/>
                                          <w:divBdr>
                                            <w:top w:val="none" w:sz="0" w:space="0" w:color="auto"/>
                                            <w:left w:val="none" w:sz="0" w:space="0" w:color="auto"/>
                                            <w:bottom w:val="none" w:sz="0" w:space="0" w:color="auto"/>
                                            <w:right w:val="none" w:sz="0" w:space="0" w:color="auto"/>
                                          </w:divBdr>
                                          <w:divsChild>
                                            <w:div w:id="1119225033">
                                              <w:marLeft w:val="0"/>
                                              <w:marRight w:val="0"/>
                                              <w:marTop w:val="0"/>
                                              <w:marBottom w:val="74"/>
                                              <w:divBdr>
                                                <w:top w:val="single" w:sz="4" w:space="0" w:color="F5F5F5"/>
                                                <w:left w:val="single" w:sz="4" w:space="0" w:color="F5F5F5"/>
                                                <w:bottom w:val="single" w:sz="4" w:space="0" w:color="F5F5F5"/>
                                                <w:right w:val="single" w:sz="4" w:space="0" w:color="F5F5F5"/>
                                              </w:divBdr>
                                              <w:divsChild>
                                                <w:div w:id="1892496152">
                                                  <w:marLeft w:val="0"/>
                                                  <w:marRight w:val="0"/>
                                                  <w:marTop w:val="0"/>
                                                  <w:marBottom w:val="0"/>
                                                  <w:divBdr>
                                                    <w:top w:val="none" w:sz="0" w:space="0" w:color="auto"/>
                                                    <w:left w:val="none" w:sz="0" w:space="0" w:color="auto"/>
                                                    <w:bottom w:val="none" w:sz="0" w:space="0" w:color="auto"/>
                                                    <w:right w:val="none" w:sz="0" w:space="0" w:color="auto"/>
                                                  </w:divBdr>
                                                  <w:divsChild>
                                                    <w:div w:id="8929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342342">
      <w:bodyDiv w:val="1"/>
      <w:marLeft w:val="0"/>
      <w:marRight w:val="0"/>
      <w:marTop w:val="0"/>
      <w:marBottom w:val="0"/>
      <w:divBdr>
        <w:top w:val="none" w:sz="0" w:space="0" w:color="auto"/>
        <w:left w:val="none" w:sz="0" w:space="0" w:color="auto"/>
        <w:bottom w:val="none" w:sz="0" w:space="0" w:color="auto"/>
        <w:right w:val="none" w:sz="0" w:space="0" w:color="auto"/>
      </w:divBdr>
      <w:divsChild>
        <w:div w:id="1914120247">
          <w:marLeft w:val="0"/>
          <w:marRight w:val="0"/>
          <w:marTop w:val="0"/>
          <w:marBottom w:val="0"/>
          <w:divBdr>
            <w:top w:val="none" w:sz="0" w:space="0" w:color="auto"/>
            <w:left w:val="none" w:sz="0" w:space="0" w:color="auto"/>
            <w:bottom w:val="none" w:sz="0" w:space="0" w:color="auto"/>
            <w:right w:val="none" w:sz="0" w:space="0" w:color="auto"/>
          </w:divBdr>
          <w:divsChild>
            <w:div w:id="689336528">
              <w:marLeft w:val="0"/>
              <w:marRight w:val="0"/>
              <w:marTop w:val="0"/>
              <w:marBottom w:val="0"/>
              <w:divBdr>
                <w:top w:val="none" w:sz="0" w:space="0" w:color="auto"/>
                <w:left w:val="none" w:sz="0" w:space="0" w:color="auto"/>
                <w:bottom w:val="none" w:sz="0" w:space="0" w:color="auto"/>
                <w:right w:val="none" w:sz="0" w:space="0" w:color="auto"/>
              </w:divBdr>
              <w:divsChild>
                <w:div w:id="658266586">
                  <w:marLeft w:val="0"/>
                  <w:marRight w:val="0"/>
                  <w:marTop w:val="0"/>
                  <w:marBottom w:val="0"/>
                  <w:divBdr>
                    <w:top w:val="none" w:sz="0" w:space="0" w:color="auto"/>
                    <w:left w:val="none" w:sz="0" w:space="0" w:color="auto"/>
                    <w:bottom w:val="none" w:sz="0" w:space="0" w:color="auto"/>
                    <w:right w:val="none" w:sz="0" w:space="0" w:color="auto"/>
                  </w:divBdr>
                  <w:divsChild>
                    <w:div w:id="370306040">
                      <w:marLeft w:val="0"/>
                      <w:marRight w:val="0"/>
                      <w:marTop w:val="0"/>
                      <w:marBottom w:val="0"/>
                      <w:divBdr>
                        <w:top w:val="none" w:sz="0" w:space="0" w:color="auto"/>
                        <w:left w:val="none" w:sz="0" w:space="0" w:color="auto"/>
                        <w:bottom w:val="none" w:sz="0" w:space="0" w:color="auto"/>
                        <w:right w:val="none" w:sz="0" w:space="0" w:color="auto"/>
                      </w:divBdr>
                      <w:divsChild>
                        <w:div w:id="1015038841">
                          <w:marLeft w:val="0"/>
                          <w:marRight w:val="0"/>
                          <w:marTop w:val="0"/>
                          <w:marBottom w:val="0"/>
                          <w:divBdr>
                            <w:top w:val="none" w:sz="0" w:space="0" w:color="auto"/>
                            <w:left w:val="none" w:sz="0" w:space="0" w:color="auto"/>
                            <w:bottom w:val="none" w:sz="0" w:space="0" w:color="auto"/>
                            <w:right w:val="none" w:sz="0" w:space="0" w:color="auto"/>
                          </w:divBdr>
                          <w:divsChild>
                            <w:div w:id="802622173">
                              <w:marLeft w:val="0"/>
                              <w:marRight w:val="0"/>
                              <w:marTop w:val="0"/>
                              <w:marBottom w:val="0"/>
                              <w:divBdr>
                                <w:top w:val="none" w:sz="0" w:space="0" w:color="auto"/>
                                <w:left w:val="none" w:sz="0" w:space="0" w:color="auto"/>
                                <w:bottom w:val="none" w:sz="0" w:space="0" w:color="auto"/>
                                <w:right w:val="none" w:sz="0" w:space="0" w:color="auto"/>
                              </w:divBdr>
                              <w:divsChild>
                                <w:div w:id="317996705">
                                  <w:marLeft w:val="0"/>
                                  <w:marRight w:val="0"/>
                                  <w:marTop w:val="0"/>
                                  <w:marBottom w:val="0"/>
                                  <w:divBdr>
                                    <w:top w:val="none" w:sz="0" w:space="0" w:color="auto"/>
                                    <w:left w:val="none" w:sz="0" w:space="0" w:color="auto"/>
                                    <w:bottom w:val="none" w:sz="0" w:space="0" w:color="auto"/>
                                    <w:right w:val="none" w:sz="0" w:space="0" w:color="auto"/>
                                  </w:divBdr>
                                  <w:divsChild>
                                    <w:div w:id="354232710">
                                      <w:marLeft w:val="0"/>
                                      <w:marRight w:val="0"/>
                                      <w:marTop w:val="0"/>
                                      <w:marBottom w:val="0"/>
                                      <w:divBdr>
                                        <w:top w:val="none" w:sz="0" w:space="0" w:color="auto"/>
                                        <w:left w:val="none" w:sz="0" w:space="0" w:color="auto"/>
                                        <w:bottom w:val="none" w:sz="0" w:space="0" w:color="auto"/>
                                        <w:right w:val="none" w:sz="0" w:space="0" w:color="auto"/>
                                      </w:divBdr>
                                      <w:divsChild>
                                        <w:div w:id="110560170">
                                          <w:marLeft w:val="0"/>
                                          <w:marRight w:val="0"/>
                                          <w:marTop w:val="0"/>
                                          <w:marBottom w:val="0"/>
                                          <w:divBdr>
                                            <w:top w:val="none" w:sz="0" w:space="0" w:color="auto"/>
                                            <w:left w:val="none" w:sz="0" w:space="0" w:color="auto"/>
                                            <w:bottom w:val="none" w:sz="0" w:space="0" w:color="auto"/>
                                            <w:right w:val="none" w:sz="0" w:space="0" w:color="auto"/>
                                          </w:divBdr>
                                          <w:divsChild>
                                            <w:div w:id="1833833570">
                                              <w:marLeft w:val="0"/>
                                              <w:marRight w:val="0"/>
                                              <w:marTop w:val="0"/>
                                              <w:marBottom w:val="74"/>
                                              <w:divBdr>
                                                <w:top w:val="single" w:sz="4" w:space="0" w:color="F5F5F5"/>
                                                <w:left w:val="single" w:sz="4" w:space="0" w:color="F5F5F5"/>
                                                <w:bottom w:val="single" w:sz="4" w:space="0" w:color="F5F5F5"/>
                                                <w:right w:val="single" w:sz="4" w:space="0" w:color="F5F5F5"/>
                                              </w:divBdr>
                                              <w:divsChild>
                                                <w:div w:id="1165127884">
                                                  <w:marLeft w:val="0"/>
                                                  <w:marRight w:val="0"/>
                                                  <w:marTop w:val="0"/>
                                                  <w:marBottom w:val="0"/>
                                                  <w:divBdr>
                                                    <w:top w:val="none" w:sz="0" w:space="0" w:color="auto"/>
                                                    <w:left w:val="none" w:sz="0" w:space="0" w:color="auto"/>
                                                    <w:bottom w:val="none" w:sz="0" w:space="0" w:color="auto"/>
                                                    <w:right w:val="none" w:sz="0" w:space="0" w:color="auto"/>
                                                  </w:divBdr>
                                                  <w:divsChild>
                                                    <w:div w:id="6777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5690974">
      <w:bodyDiv w:val="1"/>
      <w:marLeft w:val="0"/>
      <w:marRight w:val="0"/>
      <w:marTop w:val="0"/>
      <w:marBottom w:val="0"/>
      <w:divBdr>
        <w:top w:val="none" w:sz="0" w:space="0" w:color="auto"/>
        <w:left w:val="none" w:sz="0" w:space="0" w:color="auto"/>
        <w:bottom w:val="none" w:sz="0" w:space="0" w:color="auto"/>
        <w:right w:val="none" w:sz="0" w:space="0" w:color="auto"/>
      </w:divBdr>
      <w:divsChild>
        <w:div w:id="67533451">
          <w:marLeft w:val="0"/>
          <w:marRight w:val="0"/>
          <w:marTop w:val="0"/>
          <w:marBottom w:val="0"/>
          <w:divBdr>
            <w:top w:val="none" w:sz="0" w:space="0" w:color="auto"/>
            <w:left w:val="none" w:sz="0" w:space="0" w:color="auto"/>
            <w:bottom w:val="none" w:sz="0" w:space="0" w:color="auto"/>
            <w:right w:val="none" w:sz="0" w:space="0" w:color="auto"/>
          </w:divBdr>
          <w:divsChild>
            <w:div w:id="1121537590">
              <w:marLeft w:val="0"/>
              <w:marRight w:val="0"/>
              <w:marTop w:val="0"/>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sChild>
                    <w:div w:id="210074440">
                      <w:marLeft w:val="0"/>
                      <w:marRight w:val="0"/>
                      <w:marTop w:val="0"/>
                      <w:marBottom w:val="0"/>
                      <w:divBdr>
                        <w:top w:val="none" w:sz="0" w:space="0" w:color="auto"/>
                        <w:left w:val="none" w:sz="0" w:space="0" w:color="auto"/>
                        <w:bottom w:val="none" w:sz="0" w:space="0" w:color="auto"/>
                        <w:right w:val="none" w:sz="0" w:space="0" w:color="auto"/>
                      </w:divBdr>
                      <w:divsChild>
                        <w:div w:id="1172986052">
                          <w:marLeft w:val="0"/>
                          <w:marRight w:val="0"/>
                          <w:marTop w:val="0"/>
                          <w:marBottom w:val="0"/>
                          <w:divBdr>
                            <w:top w:val="none" w:sz="0" w:space="0" w:color="auto"/>
                            <w:left w:val="none" w:sz="0" w:space="0" w:color="auto"/>
                            <w:bottom w:val="none" w:sz="0" w:space="0" w:color="auto"/>
                            <w:right w:val="none" w:sz="0" w:space="0" w:color="auto"/>
                          </w:divBdr>
                          <w:divsChild>
                            <w:div w:id="1840539574">
                              <w:marLeft w:val="0"/>
                              <w:marRight w:val="0"/>
                              <w:marTop w:val="0"/>
                              <w:marBottom w:val="0"/>
                              <w:divBdr>
                                <w:top w:val="none" w:sz="0" w:space="0" w:color="auto"/>
                                <w:left w:val="none" w:sz="0" w:space="0" w:color="auto"/>
                                <w:bottom w:val="none" w:sz="0" w:space="0" w:color="auto"/>
                                <w:right w:val="none" w:sz="0" w:space="0" w:color="auto"/>
                              </w:divBdr>
                              <w:divsChild>
                                <w:div w:id="183901876">
                                  <w:marLeft w:val="0"/>
                                  <w:marRight w:val="0"/>
                                  <w:marTop w:val="0"/>
                                  <w:marBottom w:val="0"/>
                                  <w:divBdr>
                                    <w:top w:val="none" w:sz="0" w:space="0" w:color="auto"/>
                                    <w:left w:val="none" w:sz="0" w:space="0" w:color="auto"/>
                                    <w:bottom w:val="none" w:sz="0" w:space="0" w:color="auto"/>
                                    <w:right w:val="none" w:sz="0" w:space="0" w:color="auto"/>
                                  </w:divBdr>
                                  <w:divsChild>
                                    <w:div w:id="834884601">
                                      <w:marLeft w:val="0"/>
                                      <w:marRight w:val="0"/>
                                      <w:marTop w:val="0"/>
                                      <w:marBottom w:val="0"/>
                                      <w:divBdr>
                                        <w:top w:val="none" w:sz="0" w:space="0" w:color="auto"/>
                                        <w:left w:val="none" w:sz="0" w:space="0" w:color="auto"/>
                                        <w:bottom w:val="none" w:sz="0" w:space="0" w:color="auto"/>
                                        <w:right w:val="none" w:sz="0" w:space="0" w:color="auto"/>
                                      </w:divBdr>
                                      <w:divsChild>
                                        <w:div w:id="1314946308">
                                          <w:marLeft w:val="0"/>
                                          <w:marRight w:val="0"/>
                                          <w:marTop w:val="0"/>
                                          <w:marBottom w:val="0"/>
                                          <w:divBdr>
                                            <w:top w:val="none" w:sz="0" w:space="0" w:color="auto"/>
                                            <w:left w:val="none" w:sz="0" w:space="0" w:color="auto"/>
                                            <w:bottom w:val="none" w:sz="0" w:space="0" w:color="auto"/>
                                            <w:right w:val="none" w:sz="0" w:space="0" w:color="auto"/>
                                          </w:divBdr>
                                          <w:divsChild>
                                            <w:div w:id="593901143">
                                              <w:marLeft w:val="0"/>
                                              <w:marRight w:val="0"/>
                                              <w:marTop w:val="0"/>
                                              <w:marBottom w:val="74"/>
                                              <w:divBdr>
                                                <w:top w:val="single" w:sz="4" w:space="0" w:color="F5F5F5"/>
                                                <w:left w:val="single" w:sz="4" w:space="0" w:color="F5F5F5"/>
                                                <w:bottom w:val="single" w:sz="4" w:space="0" w:color="F5F5F5"/>
                                                <w:right w:val="single" w:sz="4" w:space="0" w:color="F5F5F5"/>
                                              </w:divBdr>
                                              <w:divsChild>
                                                <w:div w:id="2019112281">
                                                  <w:marLeft w:val="0"/>
                                                  <w:marRight w:val="0"/>
                                                  <w:marTop w:val="0"/>
                                                  <w:marBottom w:val="0"/>
                                                  <w:divBdr>
                                                    <w:top w:val="none" w:sz="0" w:space="0" w:color="auto"/>
                                                    <w:left w:val="none" w:sz="0" w:space="0" w:color="auto"/>
                                                    <w:bottom w:val="none" w:sz="0" w:space="0" w:color="auto"/>
                                                    <w:right w:val="none" w:sz="0" w:space="0" w:color="auto"/>
                                                  </w:divBdr>
                                                  <w:divsChild>
                                                    <w:div w:id="10607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299951">
      <w:bodyDiv w:val="1"/>
      <w:marLeft w:val="0"/>
      <w:marRight w:val="0"/>
      <w:marTop w:val="0"/>
      <w:marBottom w:val="0"/>
      <w:divBdr>
        <w:top w:val="none" w:sz="0" w:space="0" w:color="auto"/>
        <w:left w:val="none" w:sz="0" w:space="0" w:color="auto"/>
        <w:bottom w:val="none" w:sz="0" w:space="0" w:color="auto"/>
        <w:right w:val="none" w:sz="0" w:space="0" w:color="auto"/>
      </w:divBdr>
      <w:divsChild>
        <w:div w:id="956257282">
          <w:marLeft w:val="0"/>
          <w:marRight w:val="0"/>
          <w:marTop w:val="0"/>
          <w:marBottom w:val="0"/>
          <w:divBdr>
            <w:top w:val="none" w:sz="0" w:space="0" w:color="auto"/>
            <w:left w:val="none" w:sz="0" w:space="0" w:color="auto"/>
            <w:bottom w:val="none" w:sz="0" w:space="0" w:color="auto"/>
            <w:right w:val="none" w:sz="0" w:space="0" w:color="auto"/>
          </w:divBdr>
          <w:divsChild>
            <w:div w:id="622271158">
              <w:marLeft w:val="0"/>
              <w:marRight w:val="0"/>
              <w:marTop w:val="0"/>
              <w:marBottom w:val="0"/>
              <w:divBdr>
                <w:top w:val="none" w:sz="0" w:space="0" w:color="auto"/>
                <w:left w:val="none" w:sz="0" w:space="0" w:color="auto"/>
                <w:bottom w:val="none" w:sz="0" w:space="0" w:color="auto"/>
                <w:right w:val="none" w:sz="0" w:space="0" w:color="auto"/>
              </w:divBdr>
              <w:divsChild>
                <w:div w:id="1872840073">
                  <w:marLeft w:val="0"/>
                  <w:marRight w:val="0"/>
                  <w:marTop w:val="0"/>
                  <w:marBottom w:val="0"/>
                  <w:divBdr>
                    <w:top w:val="none" w:sz="0" w:space="0" w:color="auto"/>
                    <w:left w:val="none" w:sz="0" w:space="0" w:color="auto"/>
                    <w:bottom w:val="none" w:sz="0" w:space="0" w:color="auto"/>
                    <w:right w:val="none" w:sz="0" w:space="0" w:color="auto"/>
                  </w:divBdr>
                  <w:divsChild>
                    <w:div w:id="596252389">
                      <w:marLeft w:val="0"/>
                      <w:marRight w:val="0"/>
                      <w:marTop w:val="0"/>
                      <w:marBottom w:val="0"/>
                      <w:divBdr>
                        <w:top w:val="none" w:sz="0" w:space="0" w:color="auto"/>
                        <w:left w:val="none" w:sz="0" w:space="0" w:color="auto"/>
                        <w:bottom w:val="none" w:sz="0" w:space="0" w:color="auto"/>
                        <w:right w:val="none" w:sz="0" w:space="0" w:color="auto"/>
                      </w:divBdr>
                      <w:divsChild>
                        <w:div w:id="1164081405">
                          <w:marLeft w:val="0"/>
                          <w:marRight w:val="0"/>
                          <w:marTop w:val="0"/>
                          <w:marBottom w:val="0"/>
                          <w:divBdr>
                            <w:top w:val="none" w:sz="0" w:space="0" w:color="auto"/>
                            <w:left w:val="none" w:sz="0" w:space="0" w:color="auto"/>
                            <w:bottom w:val="none" w:sz="0" w:space="0" w:color="auto"/>
                            <w:right w:val="none" w:sz="0" w:space="0" w:color="auto"/>
                          </w:divBdr>
                          <w:divsChild>
                            <w:div w:id="673344241">
                              <w:marLeft w:val="0"/>
                              <w:marRight w:val="0"/>
                              <w:marTop w:val="0"/>
                              <w:marBottom w:val="0"/>
                              <w:divBdr>
                                <w:top w:val="none" w:sz="0" w:space="0" w:color="auto"/>
                                <w:left w:val="none" w:sz="0" w:space="0" w:color="auto"/>
                                <w:bottom w:val="none" w:sz="0" w:space="0" w:color="auto"/>
                                <w:right w:val="none" w:sz="0" w:space="0" w:color="auto"/>
                              </w:divBdr>
                              <w:divsChild>
                                <w:div w:id="1436168660">
                                  <w:marLeft w:val="0"/>
                                  <w:marRight w:val="0"/>
                                  <w:marTop w:val="0"/>
                                  <w:marBottom w:val="0"/>
                                  <w:divBdr>
                                    <w:top w:val="none" w:sz="0" w:space="0" w:color="auto"/>
                                    <w:left w:val="none" w:sz="0" w:space="0" w:color="auto"/>
                                    <w:bottom w:val="none" w:sz="0" w:space="0" w:color="auto"/>
                                    <w:right w:val="none" w:sz="0" w:space="0" w:color="auto"/>
                                  </w:divBdr>
                                  <w:divsChild>
                                    <w:div w:id="862938571">
                                      <w:marLeft w:val="0"/>
                                      <w:marRight w:val="0"/>
                                      <w:marTop w:val="0"/>
                                      <w:marBottom w:val="0"/>
                                      <w:divBdr>
                                        <w:top w:val="none" w:sz="0" w:space="0" w:color="auto"/>
                                        <w:left w:val="none" w:sz="0" w:space="0" w:color="auto"/>
                                        <w:bottom w:val="none" w:sz="0" w:space="0" w:color="auto"/>
                                        <w:right w:val="none" w:sz="0" w:space="0" w:color="auto"/>
                                      </w:divBdr>
                                      <w:divsChild>
                                        <w:div w:id="142621421">
                                          <w:marLeft w:val="0"/>
                                          <w:marRight w:val="0"/>
                                          <w:marTop w:val="0"/>
                                          <w:marBottom w:val="0"/>
                                          <w:divBdr>
                                            <w:top w:val="none" w:sz="0" w:space="0" w:color="auto"/>
                                            <w:left w:val="none" w:sz="0" w:space="0" w:color="auto"/>
                                            <w:bottom w:val="none" w:sz="0" w:space="0" w:color="auto"/>
                                            <w:right w:val="none" w:sz="0" w:space="0" w:color="auto"/>
                                          </w:divBdr>
                                          <w:divsChild>
                                            <w:div w:id="1474367783">
                                              <w:marLeft w:val="0"/>
                                              <w:marRight w:val="0"/>
                                              <w:marTop w:val="0"/>
                                              <w:marBottom w:val="74"/>
                                              <w:divBdr>
                                                <w:top w:val="single" w:sz="4" w:space="0" w:color="F5F5F5"/>
                                                <w:left w:val="single" w:sz="4" w:space="0" w:color="F5F5F5"/>
                                                <w:bottom w:val="single" w:sz="4" w:space="0" w:color="F5F5F5"/>
                                                <w:right w:val="single" w:sz="4" w:space="0" w:color="F5F5F5"/>
                                              </w:divBdr>
                                              <w:divsChild>
                                                <w:div w:id="1108700580">
                                                  <w:marLeft w:val="0"/>
                                                  <w:marRight w:val="0"/>
                                                  <w:marTop w:val="0"/>
                                                  <w:marBottom w:val="0"/>
                                                  <w:divBdr>
                                                    <w:top w:val="none" w:sz="0" w:space="0" w:color="auto"/>
                                                    <w:left w:val="none" w:sz="0" w:space="0" w:color="auto"/>
                                                    <w:bottom w:val="none" w:sz="0" w:space="0" w:color="auto"/>
                                                    <w:right w:val="none" w:sz="0" w:space="0" w:color="auto"/>
                                                  </w:divBdr>
                                                  <w:divsChild>
                                                    <w:div w:id="439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2892625">
      <w:bodyDiv w:val="1"/>
      <w:marLeft w:val="0"/>
      <w:marRight w:val="0"/>
      <w:marTop w:val="0"/>
      <w:marBottom w:val="0"/>
      <w:divBdr>
        <w:top w:val="none" w:sz="0" w:space="0" w:color="auto"/>
        <w:left w:val="none" w:sz="0" w:space="0" w:color="auto"/>
        <w:bottom w:val="none" w:sz="0" w:space="0" w:color="auto"/>
        <w:right w:val="none" w:sz="0" w:space="0" w:color="auto"/>
      </w:divBdr>
      <w:divsChild>
        <w:div w:id="1346639189">
          <w:marLeft w:val="0"/>
          <w:marRight w:val="0"/>
          <w:marTop w:val="0"/>
          <w:marBottom w:val="0"/>
          <w:divBdr>
            <w:top w:val="none" w:sz="0" w:space="0" w:color="auto"/>
            <w:left w:val="none" w:sz="0" w:space="0" w:color="auto"/>
            <w:bottom w:val="none" w:sz="0" w:space="0" w:color="auto"/>
            <w:right w:val="none" w:sz="0" w:space="0" w:color="auto"/>
          </w:divBdr>
          <w:divsChild>
            <w:div w:id="1823960104">
              <w:marLeft w:val="0"/>
              <w:marRight w:val="0"/>
              <w:marTop w:val="0"/>
              <w:marBottom w:val="0"/>
              <w:divBdr>
                <w:top w:val="none" w:sz="0" w:space="0" w:color="auto"/>
                <w:left w:val="none" w:sz="0" w:space="0" w:color="auto"/>
                <w:bottom w:val="none" w:sz="0" w:space="0" w:color="auto"/>
                <w:right w:val="none" w:sz="0" w:space="0" w:color="auto"/>
              </w:divBdr>
              <w:divsChild>
                <w:div w:id="618681383">
                  <w:marLeft w:val="0"/>
                  <w:marRight w:val="0"/>
                  <w:marTop w:val="0"/>
                  <w:marBottom w:val="0"/>
                  <w:divBdr>
                    <w:top w:val="none" w:sz="0" w:space="0" w:color="auto"/>
                    <w:left w:val="none" w:sz="0" w:space="0" w:color="auto"/>
                    <w:bottom w:val="none" w:sz="0" w:space="0" w:color="auto"/>
                    <w:right w:val="none" w:sz="0" w:space="0" w:color="auto"/>
                  </w:divBdr>
                  <w:divsChild>
                    <w:div w:id="1640383831">
                      <w:marLeft w:val="0"/>
                      <w:marRight w:val="0"/>
                      <w:marTop w:val="0"/>
                      <w:marBottom w:val="0"/>
                      <w:divBdr>
                        <w:top w:val="none" w:sz="0" w:space="0" w:color="auto"/>
                        <w:left w:val="none" w:sz="0" w:space="0" w:color="auto"/>
                        <w:bottom w:val="none" w:sz="0" w:space="0" w:color="auto"/>
                        <w:right w:val="none" w:sz="0" w:space="0" w:color="auto"/>
                      </w:divBdr>
                      <w:divsChild>
                        <w:div w:id="1766731655">
                          <w:marLeft w:val="0"/>
                          <w:marRight w:val="0"/>
                          <w:marTop w:val="0"/>
                          <w:marBottom w:val="0"/>
                          <w:divBdr>
                            <w:top w:val="none" w:sz="0" w:space="0" w:color="auto"/>
                            <w:left w:val="none" w:sz="0" w:space="0" w:color="auto"/>
                            <w:bottom w:val="none" w:sz="0" w:space="0" w:color="auto"/>
                            <w:right w:val="none" w:sz="0" w:space="0" w:color="auto"/>
                          </w:divBdr>
                          <w:divsChild>
                            <w:div w:id="1172260478">
                              <w:marLeft w:val="0"/>
                              <w:marRight w:val="0"/>
                              <w:marTop w:val="0"/>
                              <w:marBottom w:val="0"/>
                              <w:divBdr>
                                <w:top w:val="none" w:sz="0" w:space="0" w:color="auto"/>
                                <w:left w:val="none" w:sz="0" w:space="0" w:color="auto"/>
                                <w:bottom w:val="none" w:sz="0" w:space="0" w:color="auto"/>
                                <w:right w:val="none" w:sz="0" w:space="0" w:color="auto"/>
                              </w:divBdr>
                              <w:divsChild>
                                <w:div w:id="1680505923">
                                  <w:marLeft w:val="0"/>
                                  <w:marRight w:val="0"/>
                                  <w:marTop w:val="0"/>
                                  <w:marBottom w:val="0"/>
                                  <w:divBdr>
                                    <w:top w:val="none" w:sz="0" w:space="0" w:color="auto"/>
                                    <w:left w:val="none" w:sz="0" w:space="0" w:color="auto"/>
                                    <w:bottom w:val="none" w:sz="0" w:space="0" w:color="auto"/>
                                    <w:right w:val="none" w:sz="0" w:space="0" w:color="auto"/>
                                  </w:divBdr>
                                  <w:divsChild>
                                    <w:div w:id="1445805320">
                                      <w:marLeft w:val="0"/>
                                      <w:marRight w:val="0"/>
                                      <w:marTop w:val="0"/>
                                      <w:marBottom w:val="0"/>
                                      <w:divBdr>
                                        <w:top w:val="none" w:sz="0" w:space="0" w:color="auto"/>
                                        <w:left w:val="none" w:sz="0" w:space="0" w:color="auto"/>
                                        <w:bottom w:val="none" w:sz="0" w:space="0" w:color="auto"/>
                                        <w:right w:val="none" w:sz="0" w:space="0" w:color="auto"/>
                                      </w:divBdr>
                                      <w:divsChild>
                                        <w:div w:id="1241912974">
                                          <w:marLeft w:val="0"/>
                                          <w:marRight w:val="0"/>
                                          <w:marTop w:val="0"/>
                                          <w:marBottom w:val="0"/>
                                          <w:divBdr>
                                            <w:top w:val="none" w:sz="0" w:space="0" w:color="auto"/>
                                            <w:left w:val="none" w:sz="0" w:space="0" w:color="auto"/>
                                            <w:bottom w:val="none" w:sz="0" w:space="0" w:color="auto"/>
                                            <w:right w:val="none" w:sz="0" w:space="0" w:color="auto"/>
                                          </w:divBdr>
                                          <w:divsChild>
                                            <w:div w:id="892545886">
                                              <w:marLeft w:val="0"/>
                                              <w:marRight w:val="0"/>
                                              <w:marTop w:val="0"/>
                                              <w:marBottom w:val="74"/>
                                              <w:divBdr>
                                                <w:top w:val="single" w:sz="4" w:space="0" w:color="F5F5F5"/>
                                                <w:left w:val="single" w:sz="4" w:space="0" w:color="F5F5F5"/>
                                                <w:bottom w:val="single" w:sz="4" w:space="0" w:color="F5F5F5"/>
                                                <w:right w:val="single" w:sz="4" w:space="0" w:color="F5F5F5"/>
                                              </w:divBdr>
                                              <w:divsChild>
                                                <w:div w:id="1531795473">
                                                  <w:marLeft w:val="0"/>
                                                  <w:marRight w:val="0"/>
                                                  <w:marTop w:val="0"/>
                                                  <w:marBottom w:val="0"/>
                                                  <w:divBdr>
                                                    <w:top w:val="none" w:sz="0" w:space="0" w:color="auto"/>
                                                    <w:left w:val="none" w:sz="0" w:space="0" w:color="auto"/>
                                                    <w:bottom w:val="none" w:sz="0" w:space="0" w:color="auto"/>
                                                    <w:right w:val="none" w:sz="0" w:space="0" w:color="auto"/>
                                                  </w:divBdr>
                                                  <w:divsChild>
                                                    <w:div w:id="3713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748286">
      <w:bodyDiv w:val="1"/>
      <w:marLeft w:val="0"/>
      <w:marRight w:val="0"/>
      <w:marTop w:val="0"/>
      <w:marBottom w:val="0"/>
      <w:divBdr>
        <w:top w:val="none" w:sz="0" w:space="0" w:color="auto"/>
        <w:left w:val="none" w:sz="0" w:space="0" w:color="auto"/>
        <w:bottom w:val="none" w:sz="0" w:space="0" w:color="auto"/>
        <w:right w:val="none" w:sz="0" w:space="0" w:color="auto"/>
      </w:divBdr>
      <w:divsChild>
        <w:div w:id="316955891">
          <w:marLeft w:val="0"/>
          <w:marRight w:val="0"/>
          <w:marTop w:val="0"/>
          <w:marBottom w:val="0"/>
          <w:divBdr>
            <w:top w:val="none" w:sz="0" w:space="0" w:color="auto"/>
            <w:left w:val="none" w:sz="0" w:space="0" w:color="auto"/>
            <w:bottom w:val="none" w:sz="0" w:space="0" w:color="auto"/>
            <w:right w:val="none" w:sz="0" w:space="0" w:color="auto"/>
          </w:divBdr>
          <w:divsChild>
            <w:div w:id="1989820064">
              <w:marLeft w:val="0"/>
              <w:marRight w:val="0"/>
              <w:marTop w:val="0"/>
              <w:marBottom w:val="0"/>
              <w:divBdr>
                <w:top w:val="none" w:sz="0" w:space="0" w:color="auto"/>
                <w:left w:val="none" w:sz="0" w:space="0" w:color="auto"/>
                <w:bottom w:val="none" w:sz="0" w:space="0" w:color="auto"/>
                <w:right w:val="none" w:sz="0" w:space="0" w:color="auto"/>
              </w:divBdr>
              <w:divsChild>
                <w:div w:id="1164512253">
                  <w:marLeft w:val="0"/>
                  <w:marRight w:val="0"/>
                  <w:marTop w:val="0"/>
                  <w:marBottom w:val="0"/>
                  <w:divBdr>
                    <w:top w:val="none" w:sz="0" w:space="0" w:color="auto"/>
                    <w:left w:val="none" w:sz="0" w:space="0" w:color="auto"/>
                    <w:bottom w:val="none" w:sz="0" w:space="0" w:color="auto"/>
                    <w:right w:val="none" w:sz="0" w:space="0" w:color="auto"/>
                  </w:divBdr>
                  <w:divsChild>
                    <w:div w:id="81923772">
                      <w:marLeft w:val="0"/>
                      <w:marRight w:val="0"/>
                      <w:marTop w:val="0"/>
                      <w:marBottom w:val="0"/>
                      <w:divBdr>
                        <w:top w:val="none" w:sz="0" w:space="0" w:color="auto"/>
                        <w:left w:val="none" w:sz="0" w:space="0" w:color="auto"/>
                        <w:bottom w:val="none" w:sz="0" w:space="0" w:color="auto"/>
                        <w:right w:val="none" w:sz="0" w:space="0" w:color="auto"/>
                      </w:divBdr>
                      <w:divsChild>
                        <w:div w:id="1768496991">
                          <w:marLeft w:val="0"/>
                          <w:marRight w:val="0"/>
                          <w:marTop w:val="0"/>
                          <w:marBottom w:val="0"/>
                          <w:divBdr>
                            <w:top w:val="none" w:sz="0" w:space="0" w:color="auto"/>
                            <w:left w:val="none" w:sz="0" w:space="0" w:color="auto"/>
                            <w:bottom w:val="none" w:sz="0" w:space="0" w:color="auto"/>
                            <w:right w:val="none" w:sz="0" w:space="0" w:color="auto"/>
                          </w:divBdr>
                          <w:divsChild>
                            <w:div w:id="64181433">
                              <w:marLeft w:val="0"/>
                              <w:marRight w:val="0"/>
                              <w:marTop w:val="0"/>
                              <w:marBottom w:val="0"/>
                              <w:divBdr>
                                <w:top w:val="none" w:sz="0" w:space="0" w:color="auto"/>
                                <w:left w:val="none" w:sz="0" w:space="0" w:color="auto"/>
                                <w:bottom w:val="none" w:sz="0" w:space="0" w:color="auto"/>
                                <w:right w:val="none" w:sz="0" w:space="0" w:color="auto"/>
                              </w:divBdr>
                              <w:divsChild>
                                <w:div w:id="1710228617">
                                  <w:marLeft w:val="0"/>
                                  <w:marRight w:val="0"/>
                                  <w:marTop w:val="0"/>
                                  <w:marBottom w:val="0"/>
                                  <w:divBdr>
                                    <w:top w:val="none" w:sz="0" w:space="0" w:color="auto"/>
                                    <w:left w:val="none" w:sz="0" w:space="0" w:color="auto"/>
                                    <w:bottom w:val="none" w:sz="0" w:space="0" w:color="auto"/>
                                    <w:right w:val="none" w:sz="0" w:space="0" w:color="auto"/>
                                  </w:divBdr>
                                  <w:divsChild>
                                    <w:div w:id="1513030752">
                                      <w:marLeft w:val="0"/>
                                      <w:marRight w:val="0"/>
                                      <w:marTop w:val="0"/>
                                      <w:marBottom w:val="0"/>
                                      <w:divBdr>
                                        <w:top w:val="none" w:sz="0" w:space="0" w:color="auto"/>
                                        <w:left w:val="none" w:sz="0" w:space="0" w:color="auto"/>
                                        <w:bottom w:val="none" w:sz="0" w:space="0" w:color="auto"/>
                                        <w:right w:val="none" w:sz="0" w:space="0" w:color="auto"/>
                                      </w:divBdr>
                                      <w:divsChild>
                                        <w:div w:id="1943951398">
                                          <w:marLeft w:val="0"/>
                                          <w:marRight w:val="0"/>
                                          <w:marTop w:val="0"/>
                                          <w:marBottom w:val="0"/>
                                          <w:divBdr>
                                            <w:top w:val="none" w:sz="0" w:space="0" w:color="auto"/>
                                            <w:left w:val="none" w:sz="0" w:space="0" w:color="auto"/>
                                            <w:bottom w:val="none" w:sz="0" w:space="0" w:color="auto"/>
                                            <w:right w:val="none" w:sz="0" w:space="0" w:color="auto"/>
                                          </w:divBdr>
                                          <w:divsChild>
                                            <w:div w:id="2075927467">
                                              <w:marLeft w:val="0"/>
                                              <w:marRight w:val="0"/>
                                              <w:marTop w:val="0"/>
                                              <w:marBottom w:val="74"/>
                                              <w:divBdr>
                                                <w:top w:val="single" w:sz="4" w:space="0" w:color="F5F5F5"/>
                                                <w:left w:val="single" w:sz="4" w:space="0" w:color="F5F5F5"/>
                                                <w:bottom w:val="single" w:sz="4" w:space="0" w:color="F5F5F5"/>
                                                <w:right w:val="single" w:sz="4" w:space="0" w:color="F5F5F5"/>
                                              </w:divBdr>
                                              <w:divsChild>
                                                <w:div w:id="1547646302">
                                                  <w:marLeft w:val="0"/>
                                                  <w:marRight w:val="0"/>
                                                  <w:marTop w:val="0"/>
                                                  <w:marBottom w:val="0"/>
                                                  <w:divBdr>
                                                    <w:top w:val="none" w:sz="0" w:space="0" w:color="auto"/>
                                                    <w:left w:val="none" w:sz="0" w:space="0" w:color="auto"/>
                                                    <w:bottom w:val="none" w:sz="0" w:space="0" w:color="auto"/>
                                                    <w:right w:val="none" w:sz="0" w:space="0" w:color="auto"/>
                                                  </w:divBdr>
                                                  <w:divsChild>
                                                    <w:div w:id="17096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900717">
      <w:bodyDiv w:val="1"/>
      <w:marLeft w:val="0"/>
      <w:marRight w:val="0"/>
      <w:marTop w:val="0"/>
      <w:marBottom w:val="0"/>
      <w:divBdr>
        <w:top w:val="none" w:sz="0" w:space="0" w:color="auto"/>
        <w:left w:val="none" w:sz="0" w:space="0" w:color="auto"/>
        <w:bottom w:val="none" w:sz="0" w:space="0" w:color="auto"/>
        <w:right w:val="none" w:sz="0" w:space="0" w:color="auto"/>
      </w:divBdr>
      <w:divsChild>
        <w:div w:id="1475098854">
          <w:marLeft w:val="0"/>
          <w:marRight w:val="0"/>
          <w:marTop w:val="0"/>
          <w:marBottom w:val="0"/>
          <w:divBdr>
            <w:top w:val="none" w:sz="0" w:space="0" w:color="auto"/>
            <w:left w:val="none" w:sz="0" w:space="0" w:color="auto"/>
            <w:bottom w:val="none" w:sz="0" w:space="0" w:color="auto"/>
            <w:right w:val="none" w:sz="0" w:space="0" w:color="auto"/>
          </w:divBdr>
          <w:divsChild>
            <w:div w:id="1988120604">
              <w:marLeft w:val="0"/>
              <w:marRight w:val="0"/>
              <w:marTop w:val="0"/>
              <w:marBottom w:val="0"/>
              <w:divBdr>
                <w:top w:val="none" w:sz="0" w:space="0" w:color="auto"/>
                <w:left w:val="none" w:sz="0" w:space="0" w:color="auto"/>
                <w:bottom w:val="none" w:sz="0" w:space="0" w:color="auto"/>
                <w:right w:val="none" w:sz="0" w:space="0" w:color="auto"/>
              </w:divBdr>
              <w:divsChild>
                <w:div w:id="1048528884">
                  <w:marLeft w:val="0"/>
                  <w:marRight w:val="0"/>
                  <w:marTop w:val="0"/>
                  <w:marBottom w:val="0"/>
                  <w:divBdr>
                    <w:top w:val="none" w:sz="0" w:space="0" w:color="auto"/>
                    <w:left w:val="none" w:sz="0" w:space="0" w:color="auto"/>
                    <w:bottom w:val="none" w:sz="0" w:space="0" w:color="auto"/>
                    <w:right w:val="none" w:sz="0" w:space="0" w:color="auto"/>
                  </w:divBdr>
                  <w:divsChild>
                    <w:div w:id="181868537">
                      <w:marLeft w:val="0"/>
                      <w:marRight w:val="0"/>
                      <w:marTop w:val="0"/>
                      <w:marBottom w:val="0"/>
                      <w:divBdr>
                        <w:top w:val="none" w:sz="0" w:space="0" w:color="auto"/>
                        <w:left w:val="none" w:sz="0" w:space="0" w:color="auto"/>
                        <w:bottom w:val="none" w:sz="0" w:space="0" w:color="auto"/>
                        <w:right w:val="none" w:sz="0" w:space="0" w:color="auto"/>
                      </w:divBdr>
                      <w:divsChild>
                        <w:div w:id="125003103">
                          <w:marLeft w:val="0"/>
                          <w:marRight w:val="0"/>
                          <w:marTop w:val="0"/>
                          <w:marBottom w:val="0"/>
                          <w:divBdr>
                            <w:top w:val="none" w:sz="0" w:space="0" w:color="auto"/>
                            <w:left w:val="none" w:sz="0" w:space="0" w:color="auto"/>
                            <w:bottom w:val="none" w:sz="0" w:space="0" w:color="auto"/>
                            <w:right w:val="none" w:sz="0" w:space="0" w:color="auto"/>
                          </w:divBdr>
                          <w:divsChild>
                            <w:div w:id="1535578126">
                              <w:marLeft w:val="0"/>
                              <w:marRight w:val="0"/>
                              <w:marTop w:val="0"/>
                              <w:marBottom w:val="0"/>
                              <w:divBdr>
                                <w:top w:val="none" w:sz="0" w:space="0" w:color="auto"/>
                                <w:left w:val="none" w:sz="0" w:space="0" w:color="auto"/>
                                <w:bottom w:val="none" w:sz="0" w:space="0" w:color="auto"/>
                                <w:right w:val="none" w:sz="0" w:space="0" w:color="auto"/>
                              </w:divBdr>
                              <w:divsChild>
                                <w:div w:id="1865629402">
                                  <w:marLeft w:val="0"/>
                                  <w:marRight w:val="0"/>
                                  <w:marTop w:val="0"/>
                                  <w:marBottom w:val="0"/>
                                  <w:divBdr>
                                    <w:top w:val="none" w:sz="0" w:space="0" w:color="auto"/>
                                    <w:left w:val="none" w:sz="0" w:space="0" w:color="auto"/>
                                    <w:bottom w:val="none" w:sz="0" w:space="0" w:color="auto"/>
                                    <w:right w:val="none" w:sz="0" w:space="0" w:color="auto"/>
                                  </w:divBdr>
                                  <w:divsChild>
                                    <w:div w:id="1727022421">
                                      <w:marLeft w:val="0"/>
                                      <w:marRight w:val="0"/>
                                      <w:marTop w:val="0"/>
                                      <w:marBottom w:val="0"/>
                                      <w:divBdr>
                                        <w:top w:val="none" w:sz="0" w:space="0" w:color="auto"/>
                                        <w:left w:val="none" w:sz="0" w:space="0" w:color="auto"/>
                                        <w:bottom w:val="none" w:sz="0" w:space="0" w:color="auto"/>
                                        <w:right w:val="none" w:sz="0" w:space="0" w:color="auto"/>
                                      </w:divBdr>
                                      <w:divsChild>
                                        <w:div w:id="2061248320">
                                          <w:marLeft w:val="0"/>
                                          <w:marRight w:val="0"/>
                                          <w:marTop w:val="0"/>
                                          <w:marBottom w:val="0"/>
                                          <w:divBdr>
                                            <w:top w:val="none" w:sz="0" w:space="0" w:color="auto"/>
                                            <w:left w:val="none" w:sz="0" w:space="0" w:color="auto"/>
                                            <w:bottom w:val="none" w:sz="0" w:space="0" w:color="auto"/>
                                            <w:right w:val="none" w:sz="0" w:space="0" w:color="auto"/>
                                          </w:divBdr>
                                          <w:divsChild>
                                            <w:div w:id="1437751409">
                                              <w:marLeft w:val="0"/>
                                              <w:marRight w:val="0"/>
                                              <w:marTop w:val="0"/>
                                              <w:marBottom w:val="74"/>
                                              <w:divBdr>
                                                <w:top w:val="single" w:sz="4" w:space="0" w:color="F5F5F5"/>
                                                <w:left w:val="single" w:sz="4" w:space="0" w:color="F5F5F5"/>
                                                <w:bottom w:val="single" w:sz="4" w:space="0" w:color="F5F5F5"/>
                                                <w:right w:val="single" w:sz="4" w:space="0" w:color="F5F5F5"/>
                                              </w:divBdr>
                                              <w:divsChild>
                                                <w:div w:id="1960144532">
                                                  <w:marLeft w:val="0"/>
                                                  <w:marRight w:val="0"/>
                                                  <w:marTop w:val="0"/>
                                                  <w:marBottom w:val="0"/>
                                                  <w:divBdr>
                                                    <w:top w:val="none" w:sz="0" w:space="0" w:color="auto"/>
                                                    <w:left w:val="none" w:sz="0" w:space="0" w:color="auto"/>
                                                    <w:bottom w:val="none" w:sz="0" w:space="0" w:color="auto"/>
                                                    <w:right w:val="none" w:sz="0" w:space="0" w:color="auto"/>
                                                  </w:divBdr>
                                                  <w:divsChild>
                                                    <w:div w:id="20402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47391">
      <w:bodyDiv w:val="1"/>
      <w:marLeft w:val="0"/>
      <w:marRight w:val="0"/>
      <w:marTop w:val="0"/>
      <w:marBottom w:val="0"/>
      <w:divBdr>
        <w:top w:val="none" w:sz="0" w:space="0" w:color="auto"/>
        <w:left w:val="none" w:sz="0" w:space="0" w:color="auto"/>
        <w:bottom w:val="none" w:sz="0" w:space="0" w:color="auto"/>
        <w:right w:val="none" w:sz="0" w:space="0" w:color="auto"/>
      </w:divBdr>
    </w:div>
    <w:div w:id="1891920461">
      <w:bodyDiv w:val="1"/>
      <w:marLeft w:val="0"/>
      <w:marRight w:val="0"/>
      <w:marTop w:val="0"/>
      <w:marBottom w:val="0"/>
      <w:divBdr>
        <w:top w:val="none" w:sz="0" w:space="0" w:color="auto"/>
        <w:left w:val="none" w:sz="0" w:space="0" w:color="auto"/>
        <w:bottom w:val="none" w:sz="0" w:space="0" w:color="auto"/>
        <w:right w:val="none" w:sz="0" w:space="0" w:color="auto"/>
      </w:divBdr>
      <w:divsChild>
        <w:div w:id="1918242039">
          <w:marLeft w:val="0"/>
          <w:marRight w:val="0"/>
          <w:marTop w:val="0"/>
          <w:marBottom w:val="0"/>
          <w:divBdr>
            <w:top w:val="none" w:sz="0" w:space="0" w:color="auto"/>
            <w:left w:val="none" w:sz="0" w:space="0" w:color="auto"/>
            <w:bottom w:val="none" w:sz="0" w:space="0" w:color="auto"/>
            <w:right w:val="none" w:sz="0" w:space="0" w:color="auto"/>
          </w:divBdr>
          <w:divsChild>
            <w:div w:id="1214122555">
              <w:marLeft w:val="0"/>
              <w:marRight w:val="0"/>
              <w:marTop w:val="0"/>
              <w:marBottom w:val="0"/>
              <w:divBdr>
                <w:top w:val="none" w:sz="0" w:space="0" w:color="auto"/>
                <w:left w:val="none" w:sz="0" w:space="0" w:color="auto"/>
                <w:bottom w:val="none" w:sz="0" w:space="0" w:color="auto"/>
                <w:right w:val="none" w:sz="0" w:space="0" w:color="auto"/>
              </w:divBdr>
              <w:divsChild>
                <w:div w:id="284851731">
                  <w:marLeft w:val="0"/>
                  <w:marRight w:val="0"/>
                  <w:marTop w:val="0"/>
                  <w:marBottom w:val="0"/>
                  <w:divBdr>
                    <w:top w:val="none" w:sz="0" w:space="0" w:color="auto"/>
                    <w:left w:val="none" w:sz="0" w:space="0" w:color="auto"/>
                    <w:bottom w:val="none" w:sz="0" w:space="0" w:color="auto"/>
                    <w:right w:val="none" w:sz="0" w:space="0" w:color="auto"/>
                  </w:divBdr>
                  <w:divsChild>
                    <w:div w:id="1243754613">
                      <w:marLeft w:val="0"/>
                      <w:marRight w:val="0"/>
                      <w:marTop w:val="0"/>
                      <w:marBottom w:val="0"/>
                      <w:divBdr>
                        <w:top w:val="none" w:sz="0" w:space="0" w:color="auto"/>
                        <w:left w:val="none" w:sz="0" w:space="0" w:color="auto"/>
                        <w:bottom w:val="none" w:sz="0" w:space="0" w:color="auto"/>
                        <w:right w:val="none" w:sz="0" w:space="0" w:color="auto"/>
                      </w:divBdr>
                      <w:divsChild>
                        <w:div w:id="366108447">
                          <w:marLeft w:val="0"/>
                          <w:marRight w:val="0"/>
                          <w:marTop w:val="0"/>
                          <w:marBottom w:val="0"/>
                          <w:divBdr>
                            <w:top w:val="none" w:sz="0" w:space="0" w:color="auto"/>
                            <w:left w:val="none" w:sz="0" w:space="0" w:color="auto"/>
                            <w:bottom w:val="none" w:sz="0" w:space="0" w:color="auto"/>
                            <w:right w:val="none" w:sz="0" w:space="0" w:color="auto"/>
                          </w:divBdr>
                          <w:divsChild>
                            <w:div w:id="1529834834">
                              <w:marLeft w:val="0"/>
                              <w:marRight w:val="0"/>
                              <w:marTop w:val="0"/>
                              <w:marBottom w:val="0"/>
                              <w:divBdr>
                                <w:top w:val="none" w:sz="0" w:space="0" w:color="auto"/>
                                <w:left w:val="none" w:sz="0" w:space="0" w:color="auto"/>
                                <w:bottom w:val="none" w:sz="0" w:space="0" w:color="auto"/>
                                <w:right w:val="none" w:sz="0" w:space="0" w:color="auto"/>
                              </w:divBdr>
                              <w:divsChild>
                                <w:div w:id="844512269">
                                  <w:marLeft w:val="0"/>
                                  <w:marRight w:val="0"/>
                                  <w:marTop w:val="0"/>
                                  <w:marBottom w:val="0"/>
                                  <w:divBdr>
                                    <w:top w:val="none" w:sz="0" w:space="0" w:color="auto"/>
                                    <w:left w:val="none" w:sz="0" w:space="0" w:color="auto"/>
                                    <w:bottom w:val="none" w:sz="0" w:space="0" w:color="auto"/>
                                    <w:right w:val="none" w:sz="0" w:space="0" w:color="auto"/>
                                  </w:divBdr>
                                  <w:divsChild>
                                    <w:div w:id="408235810">
                                      <w:marLeft w:val="0"/>
                                      <w:marRight w:val="0"/>
                                      <w:marTop w:val="0"/>
                                      <w:marBottom w:val="0"/>
                                      <w:divBdr>
                                        <w:top w:val="none" w:sz="0" w:space="0" w:color="auto"/>
                                        <w:left w:val="none" w:sz="0" w:space="0" w:color="auto"/>
                                        <w:bottom w:val="none" w:sz="0" w:space="0" w:color="auto"/>
                                        <w:right w:val="none" w:sz="0" w:space="0" w:color="auto"/>
                                      </w:divBdr>
                                      <w:divsChild>
                                        <w:div w:id="940719312">
                                          <w:marLeft w:val="0"/>
                                          <w:marRight w:val="0"/>
                                          <w:marTop w:val="0"/>
                                          <w:marBottom w:val="0"/>
                                          <w:divBdr>
                                            <w:top w:val="none" w:sz="0" w:space="0" w:color="auto"/>
                                            <w:left w:val="none" w:sz="0" w:space="0" w:color="auto"/>
                                            <w:bottom w:val="none" w:sz="0" w:space="0" w:color="auto"/>
                                            <w:right w:val="none" w:sz="0" w:space="0" w:color="auto"/>
                                          </w:divBdr>
                                          <w:divsChild>
                                            <w:div w:id="1501044122">
                                              <w:marLeft w:val="0"/>
                                              <w:marRight w:val="0"/>
                                              <w:marTop w:val="0"/>
                                              <w:marBottom w:val="74"/>
                                              <w:divBdr>
                                                <w:top w:val="single" w:sz="4" w:space="0" w:color="F5F5F5"/>
                                                <w:left w:val="single" w:sz="4" w:space="0" w:color="F5F5F5"/>
                                                <w:bottom w:val="single" w:sz="4" w:space="0" w:color="F5F5F5"/>
                                                <w:right w:val="single" w:sz="4" w:space="0" w:color="F5F5F5"/>
                                              </w:divBdr>
                                              <w:divsChild>
                                                <w:div w:id="1199588986">
                                                  <w:marLeft w:val="0"/>
                                                  <w:marRight w:val="0"/>
                                                  <w:marTop w:val="0"/>
                                                  <w:marBottom w:val="0"/>
                                                  <w:divBdr>
                                                    <w:top w:val="none" w:sz="0" w:space="0" w:color="auto"/>
                                                    <w:left w:val="none" w:sz="0" w:space="0" w:color="auto"/>
                                                    <w:bottom w:val="none" w:sz="0" w:space="0" w:color="auto"/>
                                                    <w:right w:val="none" w:sz="0" w:space="0" w:color="auto"/>
                                                  </w:divBdr>
                                                  <w:divsChild>
                                                    <w:div w:id="4256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1595367">
      <w:bodyDiv w:val="1"/>
      <w:marLeft w:val="0"/>
      <w:marRight w:val="0"/>
      <w:marTop w:val="0"/>
      <w:marBottom w:val="0"/>
      <w:divBdr>
        <w:top w:val="none" w:sz="0" w:space="0" w:color="auto"/>
        <w:left w:val="none" w:sz="0" w:space="0" w:color="auto"/>
        <w:bottom w:val="none" w:sz="0" w:space="0" w:color="auto"/>
        <w:right w:val="none" w:sz="0" w:space="0" w:color="auto"/>
      </w:divBdr>
      <w:divsChild>
        <w:div w:id="1824615908">
          <w:marLeft w:val="0"/>
          <w:marRight w:val="0"/>
          <w:marTop w:val="0"/>
          <w:marBottom w:val="0"/>
          <w:divBdr>
            <w:top w:val="none" w:sz="0" w:space="0" w:color="auto"/>
            <w:left w:val="none" w:sz="0" w:space="0" w:color="auto"/>
            <w:bottom w:val="none" w:sz="0" w:space="0" w:color="auto"/>
            <w:right w:val="none" w:sz="0" w:space="0" w:color="auto"/>
          </w:divBdr>
        </w:div>
      </w:divsChild>
    </w:div>
    <w:div w:id="1974404056">
      <w:bodyDiv w:val="1"/>
      <w:marLeft w:val="0"/>
      <w:marRight w:val="0"/>
      <w:marTop w:val="0"/>
      <w:marBottom w:val="0"/>
      <w:divBdr>
        <w:top w:val="none" w:sz="0" w:space="0" w:color="auto"/>
        <w:left w:val="none" w:sz="0" w:space="0" w:color="auto"/>
        <w:bottom w:val="none" w:sz="0" w:space="0" w:color="auto"/>
        <w:right w:val="none" w:sz="0" w:space="0" w:color="auto"/>
      </w:divBdr>
      <w:divsChild>
        <w:div w:id="316148059">
          <w:marLeft w:val="0"/>
          <w:marRight w:val="0"/>
          <w:marTop w:val="0"/>
          <w:marBottom w:val="0"/>
          <w:divBdr>
            <w:top w:val="none" w:sz="0" w:space="0" w:color="auto"/>
            <w:left w:val="none" w:sz="0" w:space="0" w:color="auto"/>
            <w:bottom w:val="none" w:sz="0" w:space="0" w:color="auto"/>
            <w:right w:val="none" w:sz="0" w:space="0" w:color="auto"/>
          </w:divBdr>
          <w:divsChild>
            <w:div w:id="1897928492">
              <w:marLeft w:val="0"/>
              <w:marRight w:val="0"/>
              <w:marTop w:val="0"/>
              <w:marBottom w:val="0"/>
              <w:divBdr>
                <w:top w:val="none" w:sz="0" w:space="0" w:color="auto"/>
                <w:left w:val="none" w:sz="0" w:space="0" w:color="auto"/>
                <w:bottom w:val="none" w:sz="0" w:space="0" w:color="auto"/>
                <w:right w:val="none" w:sz="0" w:space="0" w:color="auto"/>
              </w:divBdr>
              <w:divsChild>
                <w:div w:id="1189955545">
                  <w:marLeft w:val="0"/>
                  <w:marRight w:val="0"/>
                  <w:marTop w:val="0"/>
                  <w:marBottom w:val="0"/>
                  <w:divBdr>
                    <w:top w:val="none" w:sz="0" w:space="0" w:color="auto"/>
                    <w:left w:val="none" w:sz="0" w:space="0" w:color="auto"/>
                    <w:bottom w:val="none" w:sz="0" w:space="0" w:color="auto"/>
                    <w:right w:val="none" w:sz="0" w:space="0" w:color="auto"/>
                  </w:divBdr>
                  <w:divsChild>
                    <w:div w:id="1642730279">
                      <w:marLeft w:val="0"/>
                      <w:marRight w:val="0"/>
                      <w:marTop w:val="0"/>
                      <w:marBottom w:val="0"/>
                      <w:divBdr>
                        <w:top w:val="none" w:sz="0" w:space="0" w:color="auto"/>
                        <w:left w:val="none" w:sz="0" w:space="0" w:color="auto"/>
                        <w:bottom w:val="none" w:sz="0" w:space="0" w:color="auto"/>
                        <w:right w:val="none" w:sz="0" w:space="0" w:color="auto"/>
                      </w:divBdr>
                      <w:divsChild>
                        <w:div w:id="300698171">
                          <w:marLeft w:val="0"/>
                          <w:marRight w:val="0"/>
                          <w:marTop w:val="0"/>
                          <w:marBottom w:val="0"/>
                          <w:divBdr>
                            <w:top w:val="none" w:sz="0" w:space="0" w:color="auto"/>
                            <w:left w:val="none" w:sz="0" w:space="0" w:color="auto"/>
                            <w:bottom w:val="none" w:sz="0" w:space="0" w:color="auto"/>
                            <w:right w:val="none" w:sz="0" w:space="0" w:color="auto"/>
                          </w:divBdr>
                          <w:divsChild>
                            <w:div w:id="489104974">
                              <w:marLeft w:val="0"/>
                              <w:marRight w:val="0"/>
                              <w:marTop w:val="0"/>
                              <w:marBottom w:val="0"/>
                              <w:divBdr>
                                <w:top w:val="none" w:sz="0" w:space="0" w:color="auto"/>
                                <w:left w:val="none" w:sz="0" w:space="0" w:color="auto"/>
                                <w:bottom w:val="none" w:sz="0" w:space="0" w:color="auto"/>
                                <w:right w:val="none" w:sz="0" w:space="0" w:color="auto"/>
                              </w:divBdr>
                              <w:divsChild>
                                <w:div w:id="638268841">
                                  <w:marLeft w:val="0"/>
                                  <w:marRight w:val="0"/>
                                  <w:marTop w:val="0"/>
                                  <w:marBottom w:val="0"/>
                                  <w:divBdr>
                                    <w:top w:val="none" w:sz="0" w:space="0" w:color="auto"/>
                                    <w:left w:val="none" w:sz="0" w:space="0" w:color="auto"/>
                                    <w:bottom w:val="none" w:sz="0" w:space="0" w:color="auto"/>
                                    <w:right w:val="none" w:sz="0" w:space="0" w:color="auto"/>
                                  </w:divBdr>
                                  <w:divsChild>
                                    <w:div w:id="2070152617">
                                      <w:marLeft w:val="0"/>
                                      <w:marRight w:val="0"/>
                                      <w:marTop w:val="0"/>
                                      <w:marBottom w:val="0"/>
                                      <w:divBdr>
                                        <w:top w:val="none" w:sz="0" w:space="0" w:color="auto"/>
                                        <w:left w:val="none" w:sz="0" w:space="0" w:color="auto"/>
                                        <w:bottom w:val="none" w:sz="0" w:space="0" w:color="auto"/>
                                        <w:right w:val="none" w:sz="0" w:space="0" w:color="auto"/>
                                      </w:divBdr>
                                      <w:divsChild>
                                        <w:div w:id="116073394">
                                          <w:marLeft w:val="0"/>
                                          <w:marRight w:val="0"/>
                                          <w:marTop w:val="0"/>
                                          <w:marBottom w:val="0"/>
                                          <w:divBdr>
                                            <w:top w:val="none" w:sz="0" w:space="0" w:color="auto"/>
                                            <w:left w:val="none" w:sz="0" w:space="0" w:color="auto"/>
                                            <w:bottom w:val="none" w:sz="0" w:space="0" w:color="auto"/>
                                            <w:right w:val="none" w:sz="0" w:space="0" w:color="auto"/>
                                          </w:divBdr>
                                          <w:divsChild>
                                            <w:div w:id="2047369156">
                                              <w:marLeft w:val="0"/>
                                              <w:marRight w:val="0"/>
                                              <w:marTop w:val="0"/>
                                              <w:marBottom w:val="74"/>
                                              <w:divBdr>
                                                <w:top w:val="single" w:sz="4" w:space="0" w:color="F5F5F5"/>
                                                <w:left w:val="single" w:sz="4" w:space="0" w:color="F5F5F5"/>
                                                <w:bottom w:val="single" w:sz="4" w:space="0" w:color="F5F5F5"/>
                                                <w:right w:val="single" w:sz="4" w:space="0" w:color="F5F5F5"/>
                                              </w:divBdr>
                                              <w:divsChild>
                                                <w:div w:id="892619527">
                                                  <w:marLeft w:val="0"/>
                                                  <w:marRight w:val="0"/>
                                                  <w:marTop w:val="0"/>
                                                  <w:marBottom w:val="0"/>
                                                  <w:divBdr>
                                                    <w:top w:val="none" w:sz="0" w:space="0" w:color="auto"/>
                                                    <w:left w:val="none" w:sz="0" w:space="0" w:color="auto"/>
                                                    <w:bottom w:val="none" w:sz="0" w:space="0" w:color="auto"/>
                                                    <w:right w:val="none" w:sz="0" w:space="0" w:color="auto"/>
                                                  </w:divBdr>
                                                  <w:divsChild>
                                                    <w:div w:id="21407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598394">
      <w:bodyDiv w:val="1"/>
      <w:marLeft w:val="0"/>
      <w:marRight w:val="0"/>
      <w:marTop w:val="0"/>
      <w:marBottom w:val="0"/>
      <w:divBdr>
        <w:top w:val="none" w:sz="0" w:space="0" w:color="auto"/>
        <w:left w:val="none" w:sz="0" w:space="0" w:color="auto"/>
        <w:bottom w:val="none" w:sz="0" w:space="0" w:color="auto"/>
        <w:right w:val="none" w:sz="0" w:space="0" w:color="auto"/>
      </w:divBdr>
      <w:divsChild>
        <w:div w:id="857234278">
          <w:marLeft w:val="0"/>
          <w:marRight w:val="0"/>
          <w:marTop w:val="0"/>
          <w:marBottom w:val="0"/>
          <w:divBdr>
            <w:top w:val="none" w:sz="0" w:space="0" w:color="auto"/>
            <w:left w:val="none" w:sz="0" w:space="0" w:color="auto"/>
            <w:bottom w:val="none" w:sz="0" w:space="0" w:color="auto"/>
            <w:right w:val="none" w:sz="0" w:space="0" w:color="auto"/>
          </w:divBdr>
          <w:divsChild>
            <w:div w:id="1010719601">
              <w:marLeft w:val="0"/>
              <w:marRight w:val="0"/>
              <w:marTop w:val="0"/>
              <w:marBottom w:val="0"/>
              <w:divBdr>
                <w:top w:val="none" w:sz="0" w:space="0" w:color="auto"/>
                <w:left w:val="none" w:sz="0" w:space="0" w:color="auto"/>
                <w:bottom w:val="none" w:sz="0" w:space="0" w:color="auto"/>
                <w:right w:val="none" w:sz="0" w:space="0" w:color="auto"/>
              </w:divBdr>
              <w:divsChild>
                <w:div w:id="518081996">
                  <w:marLeft w:val="0"/>
                  <w:marRight w:val="0"/>
                  <w:marTop w:val="0"/>
                  <w:marBottom w:val="0"/>
                  <w:divBdr>
                    <w:top w:val="none" w:sz="0" w:space="0" w:color="auto"/>
                    <w:left w:val="none" w:sz="0" w:space="0" w:color="auto"/>
                    <w:bottom w:val="none" w:sz="0" w:space="0" w:color="auto"/>
                    <w:right w:val="none" w:sz="0" w:space="0" w:color="auto"/>
                  </w:divBdr>
                  <w:divsChild>
                    <w:div w:id="975724525">
                      <w:marLeft w:val="0"/>
                      <w:marRight w:val="0"/>
                      <w:marTop w:val="0"/>
                      <w:marBottom w:val="0"/>
                      <w:divBdr>
                        <w:top w:val="none" w:sz="0" w:space="0" w:color="auto"/>
                        <w:left w:val="none" w:sz="0" w:space="0" w:color="auto"/>
                        <w:bottom w:val="none" w:sz="0" w:space="0" w:color="auto"/>
                        <w:right w:val="none" w:sz="0" w:space="0" w:color="auto"/>
                      </w:divBdr>
                      <w:divsChild>
                        <w:div w:id="350031027">
                          <w:marLeft w:val="0"/>
                          <w:marRight w:val="0"/>
                          <w:marTop w:val="0"/>
                          <w:marBottom w:val="0"/>
                          <w:divBdr>
                            <w:top w:val="none" w:sz="0" w:space="0" w:color="auto"/>
                            <w:left w:val="none" w:sz="0" w:space="0" w:color="auto"/>
                            <w:bottom w:val="none" w:sz="0" w:space="0" w:color="auto"/>
                            <w:right w:val="none" w:sz="0" w:space="0" w:color="auto"/>
                          </w:divBdr>
                          <w:divsChild>
                            <w:div w:id="1901668375">
                              <w:marLeft w:val="0"/>
                              <w:marRight w:val="0"/>
                              <w:marTop w:val="0"/>
                              <w:marBottom w:val="0"/>
                              <w:divBdr>
                                <w:top w:val="none" w:sz="0" w:space="0" w:color="auto"/>
                                <w:left w:val="none" w:sz="0" w:space="0" w:color="auto"/>
                                <w:bottom w:val="none" w:sz="0" w:space="0" w:color="auto"/>
                                <w:right w:val="none" w:sz="0" w:space="0" w:color="auto"/>
                              </w:divBdr>
                              <w:divsChild>
                                <w:div w:id="459735723">
                                  <w:marLeft w:val="0"/>
                                  <w:marRight w:val="0"/>
                                  <w:marTop w:val="0"/>
                                  <w:marBottom w:val="0"/>
                                  <w:divBdr>
                                    <w:top w:val="none" w:sz="0" w:space="0" w:color="auto"/>
                                    <w:left w:val="none" w:sz="0" w:space="0" w:color="auto"/>
                                    <w:bottom w:val="none" w:sz="0" w:space="0" w:color="auto"/>
                                    <w:right w:val="none" w:sz="0" w:space="0" w:color="auto"/>
                                  </w:divBdr>
                                  <w:divsChild>
                                    <w:div w:id="260260522">
                                      <w:marLeft w:val="0"/>
                                      <w:marRight w:val="0"/>
                                      <w:marTop w:val="0"/>
                                      <w:marBottom w:val="0"/>
                                      <w:divBdr>
                                        <w:top w:val="none" w:sz="0" w:space="0" w:color="auto"/>
                                        <w:left w:val="none" w:sz="0" w:space="0" w:color="auto"/>
                                        <w:bottom w:val="none" w:sz="0" w:space="0" w:color="auto"/>
                                        <w:right w:val="none" w:sz="0" w:space="0" w:color="auto"/>
                                      </w:divBdr>
                                      <w:divsChild>
                                        <w:div w:id="836771649">
                                          <w:marLeft w:val="0"/>
                                          <w:marRight w:val="0"/>
                                          <w:marTop w:val="0"/>
                                          <w:marBottom w:val="0"/>
                                          <w:divBdr>
                                            <w:top w:val="none" w:sz="0" w:space="0" w:color="auto"/>
                                            <w:left w:val="none" w:sz="0" w:space="0" w:color="auto"/>
                                            <w:bottom w:val="none" w:sz="0" w:space="0" w:color="auto"/>
                                            <w:right w:val="none" w:sz="0" w:space="0" w:color="auto"/>
                                          </w:divBdr>
                                          <w:divsChild>
                                            <w:div w:id="1130171190">
                                              <w:marLeft w:val="0"/>
                                              <w:marRight w:val="0"/>
                                              <w:marTop w:val="0"/>
                                              <w:marBottom w:val="74"/>
                                              <w:divBdr>
                                                <w:top w:val="single" w:sz="4" w:space="0" w:color="F5F5F5"/>
                                                <w:left w:val="single" w:sz="4" w:space="0" w:color="F5F5F5"/>
                                                <w:bottom w:val="single" w:sz="4" w:space="0" w:color="F5F5F5"/>
                                                <w:right w:val="single" w:sz="4" w:space="0" w:color="F5F5F5"/>
                                              </w:divBdr>
                                              <w:divsChild>
                                                <w:div w:id="2093427887">
                                                  <w:marLeft w:val="0"/>
                                                  <w:marRight w:val="0"/>
                                                  <w:marTop w:val="0"/>
                                                  <w:marBottom w:val="0"/>
                                                  <w:divBdr>
                                                    <w:top w:val="none" w:sz="0" w:space="0" w:color="auto"/>
                                                    <w:left w:val="none" w:sz="0" w:space="0" w:color="auto"/>
                                                    <w:bottom w:val="none" w:sz="0" w:space="0" w:color="auto"/>
                                                    <w:right w:val="none" w:sz="0" w:space="0" w:color="auto"/>
                                                  </w:divBdr>
                                                  <w:divsChild>
                                                    <w:div w:id="14762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229293">
      <w:bodyDiv w:val="1"/>
      <w:marLeft w:val="0"/>
      <w:marRight w:val="0"/>
      <w:marTop w:val="0"/>
      <w:marBottom w:val="0"/>
      <w:divBdr>
        <w:top w:val="none" w:sz="0" w:space="0" w:color="auto"/>
        <w:left w:val="none" w:sz="0" w:space="0" w:color="auto"/>
        <w:bottom w:val="none" w:sz="0" w:space="0" w:color="auto"/>
        <w:right w:val="none" w:sz="0" w:space="0" w:color="auto"/>
      </w:divBdr>
      <w:divsChild>
        <w:div w:id="1153177635">
          <w:marLeft w:val="0"/>
          <w:marRight w:val="0"/>
          <w:marTop w:val="0"/>
          <w:marBottom w:val="0"/>
          <w:divBdr>
            <w:top w:val="none" w:sz="0" w:space="0" w:color="auto"/>
            <w:left w:val="none" w:sz="0" w:space="0" w:color="auto"/>
            <w:bottom w:val="none" w:sz="0" w:space="0" w:color="auto"/>
            <w:right w:val="none" w:sz="0" w:space="0" w:color="auto"/>
          </w:divBdr>
          <w:divsChild>
            <w:div w:id="655760868">
              <w:marLeft w:val="0"/>
              <w:marRight w:val="0"/>
              <w:marTop w:val="0"/>
              <w:marBottom w:val="0"/>
              <w:divBdr>
                <w:top w:val="none" w:sz="0" w:space="0" w:color="auto"/>
                <w:left w:val="none" w:sz="0" w:space="0" w:color="auto"/>
                <w:bottom w:val="none" w:sz="0" w:space="0" w:color="auto"/>
                <w:right w:val="none" w:sz="0" w:space="0" w:color="auto"/>
              </w:divBdr>
              <w:divsChild>
                <w:div w:id="2080052333">
                  <w:marLeft w:val="0"/>
                  <w:marRight w:val="0"/>
                  <w:marTop w:val="0"/>
                  <w:marBottom w:val="0"/>
                  <w:divBdr>
                    <w:top w:val="none" w:sz="0" w:space="0" w:color="auto"/>
                    <w:left w:val="none" w:sz="0" w:space="0" w:color="auto"/>
                    <w:bottom w:val="none" w:sz="0" w:space="0" w:color="auto"/>
                    <w:right w:val="none" w:sz="0" w:space="0" w:color="auto"/>
                  </w:divBdr>
                  <w:divsChild>
                    <w:div w:id="812137783">
                      <w:marLeft w:val="0"/>
                      <w:marRight w:val="0"/>
                      <w:marTop w:val="0"/>
                      <w:marBottom w:val="0"/>
                      <w:divBdr>
                        <w:top w:val="none" w:sz="0" w:space="0" w:color="auto"/>
                        <w:left w:val="none" w:sz="0" w:space="0" w:color="auto"/>
                        <w:bottom w:val="none" w:sz="0" w:space="0" w:color="auto"/>
                        <w:right w:val="none" w:sz="0" w:space="0" w:color="auto"/>
                      </w:divBdr>
                      <w:divsChild>
                        <w:div w:id="1035348903">
                          <w:marLeft w:val="0"/>
                          <w:marRight w:val="0"/>
                          <w:marTop w:val="0"/>
                          <w:marBottom w:val="0"/>
                          <w:divBdr>
                            <w:top w:val="none" w:sz="0" w:space="0" w:color="auto"/>
                            <w:left w:val="none" w:sz="0" w:space="0" w:color="auto"/>
                            <w:bottom w:val="none" w:sz="0" w:space="0" w:color="auto"/>
                            <w:right w:val="none" w:sz="0" w:space="0" w:color="auto"/>
                          </w:divBdr>
                          <w:divsChild>
                            <w:div w:id="1382632381">
                              <w:marLeft w:val="0"/>
                              <w:marRight w:val="0"/>
                              <w:marTop w:val="0"/>
                              <w:marBottom w:val="0"/>
                              <w:divBdr>
                                <w:top w:val="none" w:sz="0" w:space="0" w:color="auto"/>
                                <w:left w:val="none" w:sz="0" w:space="0" w:color="auto"/>
                                <w:bottom w:val="none" w:sz="0" w:space="0" w:color="auto"/>
                                <w:right w:val="none" w:sz="0" w:space="0" w:color="auto"/>
                              </w:divBdr>
                              <w:divsChild>
                                <w:div w:id="1278214807">
                                  <w:marLeft w:val="0"/>
                                  <w:marRight w:val="0"/>
                                  <w:marTop w:val="0"/>
                                  <w:marBottom w:val="0"/>
                                  <w:divBdr>
                                    <w:top w:val="none" w:sz="0" w:space="0" w:color="auto"/>
                                    <w:left w:val="none" w:sz="0" w:space="0" w:color="auto"/>
                                    <w:bottom w:val="none" w:sz="0" w:space="0" w:color="auto"/>
                                    <w:right w:val="none" w:sz="0" w:space="0" w:color="auto"/>
                                  </w:divBdr>
                                  <w:divsChild>
                                    <w:div w:id="2119136243">
                                      <w:marLeft w:val="0"/>
                                      <w:marRight w:val="0"/>
                                      <w:marTop w:val="0"/>
                                      <w:marBottom w:val="0"/>
                                      <w:divBdr>
                                        <w:top w:val="none" w:sz="0" w:space="0" w:color="auto"/>
                                        <w:left w:val="none" w:sz="0" w:space="0" w:color="auto"/>
                                        <w:bottom w:val="none" w:sz="0" w:space="0" w:color="auto"/>
                                        <w:right w:val="none" w:sz="0" w:space="0" w:color="auto"/>
                                      </w:divBdr>
                                      <w:divsChild>
                                        <w:div w:id="1329478400">
                                          <w:marLeft w:val="0"/>
                                          <w:marRight w:val="0"/>
                                          <w:marTop w:val="0"/>
                                          <w:marBottom w:val="0"/>
                                          <w:divBdr>
                                            <w:top w:val="none" w:sz="0" w:space="0" w:color="auto"/>
                                            <w:left w:val="none" w:sz="0" w:space="0" w:color="auto"/>
                                            <w:bottom w:val="none" w:sz="0" w:space="0" w:color="auto"/>
                                            <w:right w:val="none" w:sz="0" w:space="0" w:color="auto"/>
                                          </w:divBdr>
                                          <w:divsChild>
                                            <w:div w:id="1812672898">
                                              <w:marLeft w:val="0"/>
                                              <w:marRight w:val="0"/>
                                              <w:marTop w:val="0"/>
                                              <w:marBottom w:val="74"/>
                                              <w:divBdr>
                                                <w:top w:val="single" w:sz="4" w:space="0" w:color="F5F5F5"/>
                                                <w:left w:val="single" w:sz="4" w:space="0" w:color="F5F5F5"/>
                                                <w:bottom w:val="single" w:sz="4" w:space="0" w:color="F5F5F5"/>
                                                <w:right w:val="single" w:sz="4" w:space="0" w:color="F5F5F5"/>
                                              </w:divBdr>
                                              <w:divsChild>
                                                <w:div w:id="1751657691">
                                                  <w:marLeft w:val="0"/>
                                                  <w:marRight w:val="0"/>
                                                  <w:marTop w:val="0"/>
                                                  <w:marBottom w:val="0"/>
                                                  <w:divBdr>
                                                    <w:top w:val="none" w:sz="0" w:space="0" w:color="auto"/>
                                                    <w:left w:val="none" w:sz="0" w:space="0" w:color="auto"/>
                                                    <w:bottom w:val="none" w:sz="0" w:space="0" w:color="auto"/>
                                                    <w:right w:val="none" w:sz="0" w:space="0" w:color="auto"/>
                                                  </w:divBdr>
                                                  <w:divsChild>
                                                    <w:div w:id="6211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464792">
      <w:bodyDiv w:val="1"/>
      <w:marLeft w:val="0"/>
      <w:marRight w:val="0"/>
      <w:marTop w:val="0"/>
      <w:marBottom w:val="0"/>
      <w:divBdr>
        <w:top w:val="none" w:sz="0" w:space="0" w:color="auto"/>
        <w:left w:val="none" w:sz="0" w:space="0" w:color="auto"/>
        <w:bottom w:val="none" w:sz="0" w:space="0" w:color="auto"/>
        <w:right w:val="none" w:sz="0" w:space="0" w:color="auto"/>
      </w:divBdr>
      <w:divsChild>
        <w:div w:id="1298759192">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114516606">
                  <w:marLeft w:val="0"/>
                  <w:marRight w:val="0"/>
                  <w:marTop w:val="0"/>
                  <w:marBottom w:val="0"/>
                  <w:divBdr>
                    <w:top w:val="none" w:sz="0" w:space="0" w:color="auto"/>
                    <w:left w:val="none" w:sz="0" w:space="0" w:color="auto"/>
                    <w:bottom w:val="none" w:sz="0" w:space="0" w:color="auto"/>
                    <w:right w:val="none" w:sz="0" w:space="0" w:color="auto"/>
                  </w:divBdr>
                  <w:divsChild>
                    <w:div w:id="187724496">
                      <w:marLeft w:val="0"/>
                      <w:marRight w:val="0"/>
                      <w:marTop w:val="0"/>
                      <w:marBottom w:val="0"/>
                      <w:divBdr>
                        <w:top w:val="none" w:sz="0" w:space="0" w:color="auto"/>
                        <w:left w:val="none" w:sz="0" w:space="0" w:color="auto"/>
                        <w:bottom w:val="none" w:sz="0" w:space="0" w:color="auto"/>
                        <w:right w:val="none" w:sz="0" w:space="0" w:color="auto"/>
                      </w:divBdr>
                      <w:divsChild>
                        <w:div w:id="345181058">
                          <w:marLeft w:val="0"/>
                          <w:marRight w:val="0"/>
                          <w:marTop w:val="0"/>
                          <w:marBottom w:val="0"/>
                          <w:divBdr>
                            <w:top w:val="none" w:sz="0" w:space="0" w:color="auto"/>
                            <w:left w:val="none" w:sz="0" w:space="0" w:color="auto"/>
                            <w:bottom w:val="none" w:sz="0" w:space="0" w:color="auto"/>
                            <w:right w:val="none" w:sz="0" w:space="0" w:color="auto"/>
                          </w:divBdr>
                          <w:divsChild>
                            <w:div w:id="790129161">
                              <w:marLeft w:val="0"/>
                              <w:marRight w:val="0"/>
                              <w:marTop w:val="0"/>
                              <w:marBottom w:val="0"/>
                              <w:divBdr>
                                <w:top w:val="none" w:sz="0" w:space="0" w:color="auto"/>
                                <w:left w:val="none" w:sz="0" w:space="0" w:color="auto"/>
                                <w:bottom w:val="none" w:sz="0" w:space="0" w:color="auto"/>
                                <w:right w:val="none" w:sz="0" w:space="0" w:color="auto"/>
                              </w:divBdr>
                              <w:divsChild>
                                <w:div w:id="1423527225">
                                  <w:marLeft w:val="0"/>
                                  <w:marRight w:val="0"/>
                                  <w:marTop w:val="0"/>
                                  <w:marBottom w:val="0"/>
                                  <w:divBdr>
                                    <w:top w:val="none" w:sz="0" w:space="0" w:color="auto"/>
                                    <w:left w:val="none" w:sz="0" w:space="0" w:color="auto"/>
                                    <w:bottom w:val="none" w:sz="0" w:space="0" w:color="auto"/>
                                    <w:right w:val="none" w:sz="0" w:space="0" w:color="auto"/>
                                  </w:divBdr>
                                  <w:divsChild>
                                    <w:div w:id="2080402372">
                                      <w:marLeft w:val="0"/>
                                      <w:marRight w:val="0"/>
                                      <w:marTop w:val="0"/>
                                      <w:marBottom w:val="0"/>
                                      <w:divBdr>
                                        <w:top w:val="none" w:sz="0" w:space="0" w:color="auto"/>
                                        <w:left w:val="none" w:sz="0" w:space="0" w:color="auto"/>
                                        <w:bottom w:val="none" w:sz="0" w:space="0" w:color="auto"/>
                                        <w:right w:val="none" w:sz="0" w:space="0" w:color="auto"/>
                                      </w:divBdr>
                                      <w:divsChild>
                                        <w:div w:id="396973909">
                                          <w:marLeft w:val="0"/>
                                          <w:marRight w:val="0"/>
                                          <w:marTop w:val="0"/>
                                          <w:marBottom w:val="0"/>
                                          <w:divBdr>
                                            <w:top w:val="none" w:sz="0" w:space="0" w:color="auto"/>
                                            <w:left w:val="none" w:sz="0" w:space="0" w:color="auto"/>
                                            <w:bottom w:val="none" w:sz="0" w:space="0" w:color="auto"/>
                                            <w:right w:val="none" w:sz="0" w:space="0" w:color="auto"/>
                                          </w:divBdr>
                                          <w:divsChild>
                                            <w:div w:id="445929806">
                                              <w:marLeft w:val="0"/>
                                              <w:marRight w:val="0"/>
                                              <w:marTop w:val="0"/>
                                              <w:marBottom w:val="74"/>
                                              <w:divBdr>
                                                <w:top w:val="single" w:sz="4" w:space="0" w:color="F5F5F5"/>
                                                <w:left w:val="single" w:sz="4" w:space="0" w:color="F5F5F5"/>
                                                <w:bottom w:val="single" w:sz="4" w:space="0" w:color="F5F5F5"/>
                                                <w:right w:val="single" w:sz="4" w:space="0" w:color="F5F5F5"/>
                                              </w:divBdr>
                                              <w:divsChild>
                                                <w:div w:id="660503051">
                                                  <w:marLeft w:val="0"/>
                                                  <w:marRight w:val="0"/>
                                                  <w:marTop w:val="0"/>
                                                  <w:marBottom w:val="0"/>
                                                  <w:divBdr>
                                                    <w:top w:val="none" w:sz="0" w:space="0" w:color="auto"/>
                                                    <w:left w:val="none" w:sz="0" w:space="0" w:color="auto"/>
                                                    <w:bottom w:val="none" w:sz="0" w:space="0" w:color="auto"/>
                                                    <w:right w:val="none" w:sz="0" w:space="0" w:color="auto"/>
                                                  </w:divBdr>
                                                  <w:divsChild>
                                                    <w:div w:id="19103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EMPLOYMENT@NORTHCREEKNURSERI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yrna\LOCALS~1\Temp\TCD72.tmp\Employee%20inform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AF887F6AB7A5499BC0FC082BAC956A" ma:contentTypeVersion="17" ma:contentTypeDescription="Create a new document." ma:contentTypeScope="" ma:versionID="2ac75fd21697a5505fb7749aee09af0a">
  <xsd:schema xmlns:xsd="http://www.w3.org/2001/XMLSchema" xmlns:xs="http://www.w3.org/2001/XMLSchema" xmlns:p="http://schemas.microsoft.com/office/2006/metadata/properties" xmlns:ns2="341e8f4a-4c7f-44f7-87d4-cfc2c3914f4a" xmlns:ns3="7b28e81e-b1bb-4d2c-9a7a-bc9a9365ec59" targetNamespace="http://schemas.microsoft.com/office/2006/metadata/properties" ma:root="true" ma:fieldsID="8b5c0bd8ffe73ed109498216bf61fd50" ns2:_="" ns3:_="">
    <xsd:import namespace="341e8f4a-4c7f-44f7-87d4-cfc2c3914f4a"/>
    <xsd:import namespace="7b28e81e-b1bb-4d2c-9a7a-bc9a9365ec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e8f4a-4c7f-44f7-87d4-cfc2c3914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c15665-dc32-4663-a2f5-de86833d58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8e81e-b1bb-4d2c-9a7a-bc9a9365ec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5e5cde-fc0b-4c35-87d4-9278c4b18327}" ma:internalName="TaxCatchAll" ma:showField="CatchAllData" ma:web="7b28e81e-b1bb-4d2c-9a7a-bc9a9365ec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1e8f4a-4c7f-44f7-87d4-cfc2c3914f4a">
      <Terms xmlns="http://schemas.microsoft.com/office/infopath/2007/PartnerControls"/>
    </lcf76f155ced4ddcb4097134ff3c332f>
    <TaxCatchAll xmlns="7b28e81e-b1bb-4d2c-9a7a-bc9a9365ec5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2506D7-F133-4099-B0B9-BD7380BCC2D9}">
  <ds:schemaRefs>
    <ds:schemaRef ds:uri="http://schemas.openxmlformats.org/officeDocument/2006/bibliography"/>
  </ds:schemaRefs>
</ds:datastoreItem>
</file>

<file path=customXml/itemProps2.xml><?xml version="1.0" encoding="utf-8"?>
<ds:datastoreItem xmlns:ds="http://schemas.openxmlformats.org/officeDocument/2006/customXml" ds:itemID="{3D8F150F-BA8E-4AAF-97F6-3C6980C54B80}"/>
</file>

<file path=customXml/itemProps3.xml><?xml version="1.0" encoding="utf-8"?>
<ds:datastoreItem xmlns:ds="http://schemas.openxmlformats.org/officeDocument/2006/customXml" ds:itemID="{D4F366D8-22D2-4226-9C7D-8B4A23B277C7}">
  <ds:schemaRefs>
    <ds:schemaRef ds:uri="http://schemas.microsoft.com/office/2006/metadata/properties"/>
    <ds:schemaRef ds:uri="http://schemas.microsoft.com/office/infopath/2007/PartnerControls"/>
    <ds:schemaRef ds:uri="341e8f4a-4c7f-44f7-87d4-cfc2c3914f4a"/>
    <ds:schemaRef ds:uri="7b28e81e-b1bb-4d2c-9a7a-bc9a9365ec59"/>
  </ds:schemaRefs>
</ds:datastoreItem>
</file>

<file path=customXml/itemProps4.xml><?xml version="1.0" encoding="utf-8"?>
<ds:datastoreItem xmlns:ds="http://schemas.openxmlformats.org/officeDocument/2006/customXml" ds:itemID="{BD77E3B2-B596-4B5E-A25A-7286EFA9F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12</TotalTime>
  <Pages>2</Pages>
  <Words>615</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Myrna Vasquez</dc:creator>
  <cp:lastModifiedBy>Kathy McGinty</cp:lastModifiedBy>
  <cp:revision>7</cp:revision>
  <cp:lastPrinted>2023-04-28T15:46:00Z</cp:lastPrinted>
  <dcterms:created xsi:type="dcterms:W3CDTF">2023-05-10T00:22:00Z</dcterms:created>
  <dcterms:modified xsi:type="dcterms:W3CDTF">2023-06-02T13:11:00Z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y fmtid="{D5CDD505-2E9C-101B-9397-08002B2CF9AE}" pid="3" name="ContentTypeId">
    <vt:lpwstr>0x01010028AF887F6AB7A5499BC0FC082BAC956A</vt:lpwstr>
  </property>
  <property fmtid="{D5CDD505-2E9C-101B-9397-08002B2CF9AE}" pid="4" name="Order">
    <vt:r8>28800</vt:r8>
  </property>
  <property fmtid="{D5CDD505-2E9C-101B-9397-08002B2CF9AE}" pid="5" name="TemplateUrl">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MediaServiceImageTags">
    <vt:lpwstr/>
  </property>
</Properties>
</file>